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814FA" w:rsidRPr="00B81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3" w:type="dxa"/>
          </w:tcPr>
          <w:p w:rsidR="00000000" w:rsidRPr="00B814FA" w:rsidRDefault="00344681" w:rsidP="00B814FA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000000" w:rsidRPr="00B814FA" w:rsidRDefault="00344681" w:rsidP="00B814FA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000000" w:rsidRPr="00B814FA" w:rsidRDefault="00344681" w:rsidP="00B814FA">
            <w:pPr>
              <w:pStyle w:val="EmptyLayoutCell"/>
              <w:jc w:val="both"/>
            </w:pPr>
          </w:p>
        </w:tc>
      </w:tr>
      <w:tr w:rsidR="00B814FA" w:rsidRPr="00B81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0"/>
        </w:trPr>
        <w:tc>
          <w:tcPr>
            <w:tcW w:w="153" w:type="dxa"/>
          </w:tcPr>
          <w:p w:rsidR="00000000" w:rsidRPr="00B814FA" w:rsidRDefault="00344681" w:rsidP="00B814FA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814FA" w:rsidRPr="00B814F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</w:t>
                  </w: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научно-учебная лаборатория моделей и методов вычислительной прагматики</w:t>
                  </w: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» (Программа российских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. В рамках конкурса открыта вакансия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</w:t>
                  </w: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научно-учебная лаборатория моделей и методов вычислительной прагматики</w:t>
                  </w: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».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: 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Модели и методы анализа текстовых данных, рекомендательных систем и майнинга данных</w:t>
                  </w:r>
                  <w:r w:rsidR="00B814FA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проекта: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="00B814FA"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азвитие фундаментальных и прикладных научных исследований в области анализа текстов, так и данных сложной структуры. Важными составляющими цели исследования являются следующие подцели: 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1.  Исследование и ра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звитие интерпретируемых методов машинного </w:t>
                  </w:r>
                  <w:r w:rsidR="00B814FA" w:rsidRPr="00B814FA">
                    <w:rPr>
                      <w:rFonts w:ascii="Arial" w:eastAsia="Arial" w:hAnsi="Arial"/>
                      <w:sz w:val="24"/>
                      <w:lang w:val="ru-RU"/>
                    </w:rPr>
                    <w:t>обучения и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майнинга данных, включая рекомендательные системы. 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2.  Создание и совершенствование методов обработки текстов как на русском языке, так и методов переноса обучения между разными языками. 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3.  Исследова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ние применимости методов переноса обучения между различными задачами, включая задачи информационного поиска и задачи извлечения информации.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</w:p>
                <w:p w:rsidR="00000000" w:rsidRPr="00B814FA" w:rsidRDefault="00344681" w:rsidP="00B814FA">
                  <w:pPr>
                    <w:jc w:val="both"/>
                  </w:pP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1. Разработка методов и моделей машинного обучения для извлечения структурированной инфор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мации из текстов на естественном языке и информационного поиска;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2. Развитие методологии оценивания применимости, качества и производительности </w:t>
                  </w:r>
                  <w:proofErr w:type="spellStart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нейросетевых</w:t>
                  </w:r>
                  <w:proofErr w:type="spellEnd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языковых моделей в задачах понимания естественного языка;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3. Развитие методов понимания текстов и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переноса обучения в задачах анализа пользовательских отзывов, идентификации “токсичного” текстового содержания и создания вопросно-ответных систем;</w:t>
                  </w:r>
                </w:p>
                <w:p w:rsidR="00B814FA" w:rsidRDefault="00344681" w:rsidP="00B814FA">
                  <w:pPr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4. Создание новых наборов данных для обучения и тестирования методов автоматической обработки текстов;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5.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Создание и развитие интерпретируемых методов машинного обучения и майнинга данных, объяснения рекомендаций в рекомендательных системах;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6. Разработка методов майнинга данных для комбинаторного поиска и их приложений по областям (демографические последова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тельности, 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последовательности событий в интернет-приложениях и рекомендательных системах, генотипические данные, целочисленные последовательности и др.).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Таким образом в рамках проекта ожидается, что российский </w:t>
                  </w:r>
                  <w:proofErr w:type="spellStart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примет участие в решении одной из ук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азанных задач, либо предложит инициативную задачу из указанных областей (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NLP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Interpretable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Machine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Learning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Data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Mining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Recommenders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Systems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and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Information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Retrieval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Deep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Learning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Computer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Vision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Machine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Learning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Applications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).</w:t>
                  </w: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</w:p>
                <w:p w:rsidR="00000000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</w:t>
                  </w: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ных кандидатов на данную должность:</w:t>
                  </w:r>
                </w:p>
                <w:p w:rsidR="00000000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B814FA">
                    <w:rPr>
                      <w:rFonts w:ascii="Arial" w:eastAsia="Arial" w:hAnsi="Arial"/>
                      <w:sz w:val="24"/>
                    </w:rPr>
                    <w:t>Российское</w:t>
                  </w:r>
                  <w:proofErr w:type="spellEnd"/>
                  <w:r w:rsidRPr="00B814FA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B814FA">
                    <w:rPr>
                      <w:rFonts w:ascii="Arial" w:eastAsia="Arial" w:hAnsi="Arial"/>
                      <w:sz w:val="24"/>
                    </w:rPr>
                    <w:t>гражданство</w:t>
                  </w:r>
                  <w:proofErr w:type="spellEnd"/>
                </w:p>
                <w:p w:rsidR="00000000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000000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Знание основ машинного обучения,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NLP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или рекомендательных систем</w:t>
                  </w:r>
                </w:p>
                <w:p w:rsidR="00000000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Программирование на язык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е Питоне в современных библиотеках машинного обучения и анализа данных</w:t>
                  </w:r>
                </w:p>
                <w:p w:rsidR="00000000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Готовность писать научные статьи как на русском, так и английском языках</w:t>
                  </w:r>
                </w:p>
                <w:p w:rsidR="00000000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работать над своей инициативной темой по согласованию с руководителем</w:t>
                  </w:r>
                </w:p>
                <w:p w:rsidR="00000000" w:rsidRPr="00B814FA" w:rsidRDefault="00344681" w:rsidP="00B814FA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000000" w:rsidRPr="00B814FA" w:rsidRDefault="00344681" w:rsidP="00B814FA">
                  <w:pPr>
                    <w:jc w:val="both"/>
                  </w:pP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000000" w:rsidRPr="00B814FA" w:rsidRDefault="00344681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Доступ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к суперкомпьютеру НИУ ВШЭ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конференциях по тематике проекта</w:t>
                  </w:r>
                </w:p>
                <w:p w:rsidR="00B814FA" w:rsidRPr="00B814F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  <w:bookmarkStart w:id="0" w:name="_GoBack"/>
                  <w:bookmarkEnd w:id="0"/>
                </w:p>
              </w:tc>
            </w:tr>
          </w:tbl>
          <w:p w:rsidR="00000000" w:rsidRPr="00B814FA" w:rsidRDefault="00344681" w:rsidP="00B814FA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00000" w:rsidRPr="00B814FA" w:rsidRDefault="00344681" w:rsidP="00B814FA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B814FA" w:rsidRPr="00B81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53" w:type="dxa"/>
          </w:tcPr>
          <w:p w:rsidR="00000000" w:rsidRPr="00B814FA" w:rsidRDefault="00344681" w:rsidP="00B814FA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000000" w:rsidRPr="00B814FA" w:rsidRDefault="00344681" w:rsidP="00B814FA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000000" w:rsidRPr="00B814FA" w:rsidRDefault="00344681" w:rsidP="00B814FA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344681" w:rsidRPr="00B814FA" w:rsidRDefault="00344681" w:rsidP="00B814FA">
      <w:pPr>
        <w:jc w:val="both"/>
        <w:rPr>
          <w:lang w:val="ru-RU"/>
        </w:rPr>
      </w:pPr>
    </w:p>
    <w:sectPr w:rsidR="00344681" w:rsidRPr="00B814FA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FA"/>
    <w:rsid w:val="00344681"/>
    <w:rsid w:val="00840F3B"/>
    <w:rsid w:val="00B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AA90A"/>
  <w15:chartTrackingRefBased/>
  <w15:docId w15:val="{0CABA599-B5D7-4B73-9B4C-C0B54F6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2</cp:revision>
  <dcterms:created xsi:type="dcterms:W3CDTF">2024-03-20T08:33:00Z</dcterms:created>
  <dcterms:modified xsi:type="dcterms:W3CDTF">2024-03-20T08:33:00Z</dcterms:modified>
</cp:coreProperties>
</file>