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E977B9" w:rsidRPr="00AA076E" w14:paraId="2361BEB2" w14:textId="77777777">
        <w:trPr>
          <w:trHeight w:val="113"/>
        </w:trPr>
        <w:tc>
          <w:tcPr>
            <w:tcW w:w="153" w:type="dxa"/>
          </w:tcPr>
          <w:p w14:paraId="55EF0EE2" w14:textId="77777777" w:rsidR="00E81AE4" w:rsidRPr="00AA076E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</w:tcPr>
          <w:p w14:paraId="4F1AD462" w14:textId="77777777" w:rsidR="00E81AE4" w:rsidRPr="00AA076E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" w:type="dxa"/>
          </w:tcPr>
          <w:p w14:paraId="53529D1A" w14:textId="77777777" w:rsidR="00E81AE4" w:rsidRPr="00AA076E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77B9" w:rsidRPr="0041268C" w14:paraId="7D7A51CA" w14:textId="77777777">
        <w:trPr>
          <w:trHeight w:val="10410"/>
        </w:trPr>
        <w:tc>
          <w:tcPr>
            <w:tcW w:w="153" w:type="dxa"/>
          </w:tcPr>
          <w:p w14:paraId="77DD7ABE" w14:textId="77777777" w:rsidR="00E81AE4" w:rsidRPr="00AA076E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E977B9" w:rsidRPr="0041268C" w14:paraId="42CC97DB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C130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Научный сотрудник в подразделение «центр нейроэкономики и когнитивных исследований» (Программа российских постдоков)</w:t>
                  </w:r>
                </w:p>
                <w:p w14:paraId="45921326" w14:textId="77777777" w:rsidR="00E81AE4" w:rsidRPr="00AA076E" w:rsidRDefault="00E81AE4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0FF561F0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от 110 000 рублей до вычета НДФЛ </w:t>
                  </w:r>
                </w:p>
                <w:p w14:paraId="53BAF274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5F423CF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Москва</w:t>
                  </w:r>
                </w:p>
                <w:p w14:paraId="420E839B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14:paraId="41DBAF1E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Требуемый опыт работы: не менее 3-х лет</w:t>
                  </w:r>
                </w:p>
                <w:p w14:paraId="23D9FBA0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Полная занятость, полный день</w:t>
                  </w:r>
                </w:p>
                <w:p w14:paraId="7C96E7E9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44BDE17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  <w:p w14:paraId="2D93E95B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Мы, </w:t>
                  </w: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Высшая школа экономики</w:t>
                  </w: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E6C0919" w14:textId="77777777" w:rsidR="00E81AE4" w:rsidRPr="00AA076E" w:rsidRDefault="00E81AE4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31A5D109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постдока (научного сотрудника) в подразделение «центр нейроэкономики и когнитивных исследований».</w:t>
                  </w:r>
                </w:p>
                <w:p w14:paraId="41510EA7" w14:textId="77777777" w:rsidR="00E81AE4" w:rsidRPr="00AA076E" w:rsidRDefault="00E81AE4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5DABE1FA" w14:textId="19D89A6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Название проекта</w:t>
                  </w: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: </w:t>
                  </w:r>
                  <w:r w:rsidR="00755124" w:rsidRPr="00AA076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Повышение двигательной активности и результатов реабилитации с помощью неинвазивной стимуляции мозга. </w:t>
                  </w:r>
                </w:p>
                <w:p w14:paraId="26090E56" w14:textId="77777777" w:rsidR="00E81AE4" w:rsidRPr="00AA076E" w:rsidRDefault="00E81AE4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256EA120" w14:textId="388408F3" w:rsidR="00755124" w:rsidRPr="00AA076E" w:rsidRDefault="00000000" w:rsidP="0041268C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Цель проекта: </w:t>
                  </w:r>
                </w:p>
                <w:p w14:paraId="79A8305F" w14:textId="141B2C04" w:rsidR="00755124" w:rsidRPr="00AA076E" w:rsidRDefault="00755124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Исследовать нейронные сети, участвующие в наблюдении за действиями, моторных образах и реальном движении</w:t>
                  </w:r>
                </w:p>
                <w:p w14:paraId="4477BCE7" w14:textId="6E4ED3B8" w:rsidR="00E81AE4" w:rsidRPr="00AA076E" w:rsidRDefault="00755124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Углубить понимание процессов двигательного контроля с помощью неинвазивных методов стимуляции мозга (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NIBS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), таких как транскраниальная магнитная стимуляция (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TMS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 и транскраниальная стимуляция постоянным током (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tDCS</w:t>
                  </w: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14:paraId="4096C495" w14:textId="77777777" w:rsidR="00E81AE4" w:rsidRPr="00AA076E" w:rsidRDefault="00E81AE4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730059B9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Задачи в рамках проекта: </w:t>
                  </w:r>
                </w:p>
                <w:p w14:paraId="02E247E7" w14:textId="77777777" w:rsidR="00AA076E" w:rsidRDefault="00AA076E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Исследовать роль первичной моторной коры, премоторной коры, теменной и зрительной коры в произвольном движении</w:t>
                  </w:r>
                </w:p>
                <w:p w14:paraId="28197415" w14:textId="77777777" w:rsidR="00AA076E" w:rsidRPr="00AA076E" w:rsidRDefault="00AA076E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Использовать кинематические системы для мониторинга и анализа движения в режиме реального времени</w:t>
                  </w:r>
                </w:p>
                <w:p w14:paraId="7729ED1A" w14:textId="77777777" w:rsidR="00AA076E" w:rsidRDefault="00AA076E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Интегрировать искусственный интеллект для разработки прогностических моделей двигательных реакций на внешние раздражители</w:t>
                  </w:r>
                </w:p>
                <w:p w14:paraId="0248DDC8" w14:textId="1E79E8C5" w:rsidR="00E81AE4" w:rsidRPr="00AA076E" w:rsidRDefault="00AA076E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Оценить мышечную усталость и ее последствия для повышения спортивных результатов и реабилитации</w:t>
                  </w:r>
                </w:p>
                <w:p w14:paraId="653B3876" w14:textId="77777777" w:rsidR="00AA076E" w:rsidRPr="00AA076E" w:rsidRDefault="00AA076E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4070FB6D" w14:textId="77777777" w:rsidR="00E81AE4" w:rsidRPr="00AA076E" w:rsidRDefault="00000000" w:rsidP="0041268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D310810" w14:textId="77777777" w:rsidR="00754490" w:rsidRPr="0077758B" w:rsidRDefault="00754490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10F7F464" w14:textId="3485E6F1" w:rsidR="00E81AE4" w:rsidRPr="00AA076E" w:rsidRDefault="00000000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</w:rPr>
                    <w:t>PhD</w:t>
                  </w:r>
                  <w:r w:rsidRPr="00AA076E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)</w:t>
                  </w:r>
                </w:p>
                <w:p w14:paraId="02564708" w14:textId="77777777" w:rsidR="0041268C" w:rsidRPr="0041268C" w:rsidRDefault="00C27D8D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Очень желательны навыки программирования для помощи в разработке моделей и анализе данных</w:t>
                  </w:r>
                </w:p>
                <w:p w14:paraId="6F21FFDE" w14:textId="001E9229" w:rsidR="00E81AE4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Базовое владение английским языком приветствуется для эффективного общения в нашей международной команде</w:t>
                  </w:r>
                </w:p>
                <w:p w14:paraId="2FD9DB1B" w14:textId="77777777" w:rsidR="0041268C" w:rsidRPr="0041268C" w:rsidRDefault="0041268C" w:rsidP="0041268C">
                  <w:pPr>
                    <w:ind w:left="7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  <w:p w14:paraId="0829584C" w14:textId="77777777" w:rsidR="0041268C" w:rsidRDefault="00000000" w:rsidP="0041268C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Что мы предлагаем</w:t>
                  </w:r>
                  <w:r w:rsidR="0041268C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szCs w:val="24"/>
                      <w:lang w:val="ru-RU"/>
                    </w:rPr>
                    <w:t>:</w:t>
                  </w:r>
                </w:p>
                <w:p w14:paraId="56ACF0EF" w14:textId="77777777" w:rsidR="0041268C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Рабочее место в историческом центре Москвы</w:t>
                  </w:r>
                </w:p>
                <w:p w14:paraId="0E9D3348" w14:textId="77777777" w:rsidR="0041268C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Оборудованное рабочее место в университете</w:t>
                  </w:r>
                </w:p>
                <w:p w14:paraId="2D0AD3AB" w14:textId="77777777" w:rsidR="0041268C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6C65A4DF" w14:textId="77777777" w:rsidR="0041268C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Участие в научно-образовательных мероприятиях и программах НИУ ВШЭ</w:t>
                  </w:r>
                </w:p>
                <w:p w14:paraId="68A2A624" w14:textId="127301B1" w:rsidR="00E81AE4" w:rsidRPr="0041268C" w:rsidRDefault="0041268C" w:rsidP="0075449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41268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ru-RU"/>
                    </w:rPr>
                    <w:t>Работа в международной и междисциплинарной исследовательской группе</w:t>
                  </w:r>
                </w:p>
              </w:tc>
            </w:tr>
          </w:tbl>
          <w:p w14:paraId="3DEA9229" w14:textId="77777777" w:rsidR="00E81AE4" w:rsidRPr="0041268C" w:rsidRDefault="00E81AE4" w:rsidP="0041268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" w:type="dxa"/>
          </w:tcPr>
          <w:p w14:paraId="6AF6146C" w14:textId="77777777" w:rsidR="00E81AE4" w:rsidRPr="0041268C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977B9" w:rsidRPr="0041268C" w14:paraId="5083EAC0" w14:textId="77777777">
        <w:trPr>
          <w:trHeight w:val="306"/>
        </w:trPr>
        <w:tc>
          <w:tcPr>
            <w:tcW w:w="153" w:type="dxa"/>
          </w:tcPr>
          <w:p w14:paraId="58A0BB93" w14:textId="77777777" w:rsidR="00E81AE4" w:rsidRPr="0041268C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50" w:type="dxa"/>
          </w:tcPr>
          <w:p w14:paraId="2948E6B9" w14:textId="77777777" w:rsidR="00E81AE4" w:rsidRPr="0041268C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" w:type="dxa"/>
          </w:tcPr>
          <w:p w14:paraId="6CC80565" w14:textId="77777777" w:rsidR="00E81AE4" w:rsidRPr="0041268C" w:rsidRDefault="00E81AE4" w:rsidP="0041268C">
            <w:pPr>
              <w:pStyle w:val="EmptyLayoutCel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FD1B9B7" w14:textId="77777777" w:rsidR="00527114" w:rsidRPr="0041268C" w:rsidRDefault="00527114" w:rsidP="0041268C">
      <w:pPr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sectPr w:rsidR="00527114" w:rsidRPr="0041268C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70756F1"/>
    <w:multiLevelType w:val="hybridMultilevel"/>
    <w:tmpl w:val="506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529E"/>
    <w:multiLevelType w:val="hybridMultilevel"/>
    <w:tmpl w:val="5F1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2AAB"/>
    <w:multiLevelType w:val="hybridMultilevel"/>
    <w:tmpl w:val="3EBA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7BB"/>
    <w:multiLevelType w:val="hybridMultilevel"/>
    <w:tmpl w:val="457C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2130002117">
    <w:abstractNumId w:val="0"/>
  </w:num>
  <w:num w:numId="2" w16cid:durableId="349842031">
    <w:abstractNumId w:val="1"/>
  </w:num>
  <w:num w:numId="3" w16cid:durableId="411239474">
    <w:abstractNumId w:val="2"/>
  </w:num>
  <w:num w:numId="4" w16cid:durableId="988552745">
    <w:abstractNumId w:val="5"/>
  </w:num>
  <w:num w:numId="5" w16cid:durableId="56125056">
    <w:abstractNumId w:val="3"/>
  </w:num>
  <w:num w:numId="6" w16cid:durableId="1590044630">
    <w:abstractNumId w:val="4"/>
  </w:num>
  <w:num w:numId="7" w16cid:durableId="763913967">
    <w:abstractNumId w:val="6"/>
  </w:num>
  <w:num w:numId="8" w16cid:durableId="937954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9"/>
    <w:rsid w:val="001925AF"/>
    <w:rsid w:val="00310DE8"/>
    <w:rsid w:val="0041268C"/>
    <w:rsid w:val="00527114"/>
    <w:rsid w:val="00754490"/>
    <w:rsid w:val="00755124"/>
    <w:rsid w:val="00AA076E"/>
    <w:rsid w:val="00C27D8D"/>
    <w:rsid w:val="00E81AE4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CF3183A"/>
  <w15:chartTrackingRefBased/>
  <w15:docId w15:val="{F2F03FB5-23EA-7E42-AD96-5C94E4D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2024-03-12T11:23:00Z</dcterms:created>
  <dcterms:modified xsi:type="dcterms:W3CDTF">2024-03-22T11:05:00Z</dcterms:modified>
</cp:coreProperties>
</file>