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0F58D2" w:rsidRPr="000F58D2" w14:paraId="75FE9818" w14:textId="77777777">
        <w:trPr>
          <w:trHeight w:val="113"/>
        </w:trPr>
        <w:tc>
          <w:tcPr>
            <w:tcW w:w="153" w:type="dxa"/>
          </w:tcPr>
          <w:p w14:paraId="26355B74" w14:textId="77777777" w:rsidR="00CA4B03" w:rsidRPr="000F58D2" w:rsidRDefault="00CA4B03" w:rsidP="000F58D2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680239BE" w14:textId="77777777" w:rsidR="00CA4B03" w:rsidRPr="000F58D2" w:rsidRDefault="00CA4B03" w:rsidP="000F58D2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386E2E9A" w14:textId="77777777" w:rsidR="00CA4B03" w:rsidRPr="000F58D2" w:rsidRDefault="00CA4B03" w:rsidP="000F58D2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0F58D2" w:rsidRPr="00A467E7" w14:paraId="2FB68E76" w14:textId="77777777">
        <w:trPr>
          <w:trHeight w:val="10410"/>
        </w:trPr>
        <w:tc>
          <w:tcPr>
            <w:tcW w:w="153" w:type="dxa"/>
          </w:tcPr>
          <w:p w14:paraId="431DBBDE" w14:textId="77777777" w:rsidR="00CA4B03" w:rsidRPr="000F58D2" w:rsidRDefault="00CA4B03" w:rsidP="000F58D2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0F58D2" w:rsidRPr="00A467E7" w14:paraId="79A6EA46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03E5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«центр развития навыков и профессионального образования» (Программа российских </w:t>
                  </w:r>
                  <w:proofErr w:type="spellStart"/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7C4B56A2" w14:textId="77777777" w:rsidR="00CA4B03" w:rsidRPr="00B447C2" w:rsidRDefault="00CA4B03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1477B03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5E470D29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66D0CD76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73671376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F58D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4628FC6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64328D26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025DCC11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636A52CF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F58D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00F7B69B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3A2515E6" w14:textId="77777777" w:rsidR="00CA4B03" w:rsidRPr="00B447C2" w:rsidRDefault="00CA4B03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BC5FE3C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подразделение «центр развития навыков и профессионального образования».</w:t>
                  </w:r>
                </w:p>
                <w:p w14:paraId="35B71565" w14:textId="77777777" w:rsidR="00CA4B03" w:rsidRPr="00B447C2" w:rsidRDefault="00CA4B03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BBC961D" w14:textId="39A163BD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Образовательно-карьерные траектории выпускников третичного образования: индивидуальные и институциональные факторы успешности</w:t>
                  </w:r>
                  <w:r w:rsid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1CD7A8E2" w14:textId="77777777" w:rsidR="00CA4B03" w:rsidRPr="00B447C2" w:rsidRDefault="00CA4B03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742A47E" w14:textId="77777777" w:rsidR="00B447C2" w:rsidRPr="00B447C2" w:rsidRDefault="00000000" w:rsidP="000F58D2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Исследование успешности образовательно-карьерных траекторий выпускников колледжей и университетов России, выявление и оценка вклада факторов, влияющих на успешность, в том числе индивидуальных и институциональных.</w:t>
                  </w:r>
                </w:p>
                <w:p w14:paraId="1876B17B" w14:textId="32AD51B6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 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br/>
                    <w:t xml:space="preserve">Проект реализуется на стыке двух дисциплинарных традиций – социологии образования и экономики </w:t>
                  </w:r>
                  <w:proofErr w:type="gramStart"/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труда,  предполагает</w:t>
                  </w:r>
                  <w:proofErr w:type="gramEnd"/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помимо эмпирической работы концептуализацию успешности, учитывающую исследования экономистов, социологов и психологов. В проекте предстоит работа с несколькими базами данных (</w:t>
                  </w:r>
                  <w:proofErr w:type="spellStart"/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лонгитюд</w:t>
                  </w:r>
                  <w:proofErr w:type="spellEnd"/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«Траектории в образовании и профессии», РМЭЗ, а также Мониторинг качества подготовки кадров, Мониторинг экономики образования и др.), а также сбор качественных данных. </w:t>
                  </w:r>
                </w:p>
                <w:p w14:paraId="1C838B2F" w14:textId="77777777" w:rsidR="00CA4B03" w:rsidRPr="00B447C2" w:rsidRDefault="00CA4B03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D7F5932" w14:textId="77777777" w:rsidR="00CA4B03" w:rsidRPr="000F58D2" w:rsidRDefault="00000000" w:rsidP="000F58D2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Задачи</w:t>
                  </w:r>
                  <w:proofErr w:type="spellEnd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рамках</w:t>
                  </w:r>
                  <w:proofErr w:type="spellEnd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проекта</w:t>
                  </w:r>
                  <w:proofErr w:type="spellEnd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: </w:t>
                  </w:r>
                </w:p>
                <w:p w14:paraId="198DCC2D" w14:textId="1A858D16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Разработка концептуальной рамки успешности образовательно-карьерной траектории, учитывающей исследования в области экономики труда, социологии образования, в </w:t>
                  </w:r>
                  <w:proofErr w:type="gramStart"/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т.ч.</w:t>
                  </w:r>
                  <w:proofErr w:type="gramEnd"/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разработка набора индикаторов успешности;</w:t>
                  </w:r>
                </w:p>
                <w:p w14:paraId="49F9120C" w14:textId="6E920734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Систематизация и анализ массива эмпирической информации об индивидуальных и институциональных факторах успешности образовательной и карьерной траектории;</w:t>
                  </w:r>
                </w:p>
                <w:p w14:paraId="7EE9FCF5" w14:textId="03496E1D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Оценка успешности траекторий по разработанным индикаторам в зависимости от композиции индивидуальных и институциональных характеристик;</w:t>
                  </w:r>
                </w:p>
                <w:p w14:paraId="665AC5FD" w14:textId="77777777" w:rsidR="00B447C2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Выявление наиболее и наименее успешные образовательно-карьерные траектории с учетом роли индивидуальных и институциональных характеристик;</w:t>
                  </w:r>
                </w:p>
                <w:p w14:paraId="3629F2DB" w14:textId="588AF80C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Проведение исследовательских интервью с участниками различных типов траекторий и уровнем успешности;</w:t>
                  </w:r>
                </w:p>
                <w:p w14:paraId="4AB4A982" w14:textId="65278E8B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Сопоставление результатов оценки успешности различных образовательно-карьерных траекторий в России и других странах. </w:t>
                  </w:r>
                </w:p>
                <w:p w14:paraId="0FD7BAAC" w14:textId="77777777" w:rsidR="00CA4B03" w:rsidRPr="00B447C2" w:rsidRDefault="00CA4B03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22105D0" w14:textId="77777777" w:rsidR="00CA4B03" w:rsidRPr="00B447C2" w:rsidRDefault="00000000" w:rsidP="000F58D2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77FB25FC" w14:textId="18065EC9" w:rsidR="00A467E7" w:rsidRPr="0077758B" w:rsidRDefault="00A467E7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677AF6C7" w14:textId="15632455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0F58D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 области общественных наук (социология, экономика, политология);</w:t>
                  </w:r>
                </w:p>
                <w:p w14:paraId="612F416B" w14:textId="17758183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Опыт работы со статистической информацией и данными опросов с использованием специализированного ПО (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SPSS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/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Stata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/ 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R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/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Python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6F51AEE3" w14:textId="14DEDCB0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Навыки анализа качественной социологической информации (интервью, кейсы);</w:t>
                  </w:r>
                </w:p>
                <w:p w14:paraId="7D0B7C9F" w14:textId="12B6160B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Английский язык не ниже уровня 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upper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intermediate</w:t>
                  </w: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1C57EE57" w14:textId="225E78BC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Умение работать в команде, коммуникабельность, многозадачность. </w:t>
                  </w:r>
                </w:p>
                <w:p w14:paraId="745F2DE9" w14:textId="77777777" w:rsidR="00CA4B03" w:rsidRPr="00B447C2" w:rsidRDefault="00CA4B03" w:rsidP="000F58D2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271273A" w14:textId="77777777" w:rsidR="00CA4B03" w:rsidRPr="000F58D2" w:rsidRDefault="00000000" w:rsidP="000F58D2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0F58D2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49FA9EFB" w14:textId="77777777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ресурсам профессионального и академического развития для сотрудников Института образования НИУ ВШЭ.</w:t>
                  </w:r>
                </w:p>
                <w:p w14:paraId="2EB1E4E5" w14:textId="77777777" w:rsidR="00CA4B03" w:rsidRPr="00B447C2" w:rsidRDefault="00000000" w:rsidP="00A467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447C2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Возможность расширения профессиональной экспертизы за счет участия в крупных экспертно-аналитических и консалтинговых проектах по развитию образования в регионах России. </w:t>
                  </w:r>
                </w:p>
              </w:tc>
            </w:tr>
          </w:tbl>
          <w:p w14:paraId="13766B68" w14:textId="77777777" w:rsidR="00CA4B03" w:rsidRPr="00B447C2" w:rsidRDefault="00CA4B03" w:rsidP="000F58D2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41031E84" w14:textId="77777777" w:rsidR="00CA4B03" w:rsidRPr="00B447C2" w:rsidRDefault="00CA4B03" w:rsidP="000F58D2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0F58D2" w:rsidRPr="00A467E7" w14:paraId="39C6B845" w14:textId="77777777">
        <w:trPr>
          <w:trHeight w:val="306"/>
        </w:trPr>
        <w:tc>
          <w:tcPr>
            <w:tcW w:w="153" w:type="dxa"/>
          </w:tcPr>
          <w:p w14:paraId="09841CE9" w14:textId="77777777" w:rsidR="00CA4B03" w:rsidRPr="00B447C2" w:rsidRDefault="00CA4B03" w:rsidP="000F58D2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2C55DA88" w14:textId="77777777" w:rsidR="00CA4B03" w:rsidRPr="00B447C2" w:rsidRDefault="00CA4B03" w:rsidP="000F58D2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74AD5C9C" w14:textId="77777777" w:rsidR="00CA4B03" w:rsidRPr="00B447C2" w:rsidRDefault="00CA4B03" w:rsidP="000F58D2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1798029D" w14:textId="77777777" w:rsidR="002904EC" w:rsidRPr="00B447C2" w:rsidRDefault="002904EC" w:rsidP="000F58D2">
      <w:pPr>
        <w:jc w:val="both"/>
        <w:rPr>
          <w:color w:val="000000" w:themeColor="text1"/>
          <w:lang w:val="ru-RU"/>
        </w:rPr>
      </w:pPr>
    </w:p>
    <w:sectPr w:rsidR="002904EC" w:rsidRPr="00B447C2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916086416">
    <w:abstractNumId w:val="0"/>
  </w:num>
  <w:num w:numId="2" w16cid:durableId="1320188062">
    <w:abstractNumId w:val="1"/>
  </w:num>
  <w:num w:numId="3" w16cid:durableId="700978220">
    <w:abstractNumId w:val="2"/>
  </w:num>
  <w:num w:numId="4" w16cid:durableId="1446542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D2"/>
    <w:rsid w:val="000F58D2"/>
    <w:rsid w:val="002904EC"/>
    <w:rsid w:val="00A467E7"/>
    <w:rsid w:val="00B447C2"/>
    <w:rsid w:val="00C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8C41438"/>
  <w15:chartTrackingRefBased/>
  <w15:docId w15:val="{5E444D67-8700-7342-BCFB-E92812CF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Туренко Кристина Армановна</cp:lastModifiedBy>
  <cp:revision>3</cp:revision>
  <dcterms:created xsi:type="dcterms:W3CDTF">2024-03-19T08:32:00Z</dcterms:created>
  <dcterms:modified xsi:type="dcterms:W3CDTF">2024-03-22T11:23:00Z</dcterms:modified>
</cp:coreProperties>
</file>