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9394"/>
        <w:gridCol w:w="127"/>
      </w:tblGrid>
      <w:tr w:rsidR="00DA798F" w:rsidRPr="00DA798F" w14:paraId="0ED6E749" w14:textId="77777777">
        <w:trPr>
          <w:trHeight w:val="113"/>
        </w:trPr>
        <w:tc>
          <w:tcPr>
            <w:tcW w:w="153" w:type="dxa"/>
          </w:tcPr>
          <w:p w14:paraId="2927474F" w14:textId="77777777" w:rsidR="00A3569D" w:rsidRPr="00DA798F" w:rsidRDefault="00A3569D" w:rsidP="00DA798F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p w14:paraId="62E76FD9" w14:textId="77777777" w:rsidR="00A3569D" w:rsidRPr="00DA798F" w:rsidRDefault="00A3569D" w:rsidP="00DA798F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166" w:type="dxa"/>
          </w:tcPr>
          <w:p w14:paraId="63BAC2FA" w14:textId="77777777" w:rsidR="00A3569D" w:rsidRPr="00DA798F" w:rsidRDefault="00A3569D" w:rsidP="00DA798F">
            <w:pPr>
              <w:pStyle w:val="EmptyLayoutCell"/>
              <w:jc w:val="both"/>
              <w:rPr>
                <w:color w:val="000000" w:themeColor="text1"/>
              </w:rPr>
            </w:pPr>
          </w:p>
        </w:tc>
      </w:tr>
      <w:tr w:rsidR="00DA798F" w:rsidRPr="00714B47" w14:paraId="2CF8F7B9" w14:textId="77777777" w:rsidTr="00410C47">
        <w:trPr>
          <w:trHeight w:val="13922"/>
        </w:trPr>
        <w:tc>
          <w:tcPr>
            <w:tcW w:w="153" w:type="dxa"/>
          </w:tcPr>
          <w:p w14:paraId="657395A9" w14:textId="77777777" w:rsidR="00A3569D" w:rsidRPr="00DA798F" w:rsidRDefault="00A3569D" w:rsidP="00DA798F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tbl>
            <w:tblPr>
              <w:tblW w:w="939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94"/>
            </w:tblGrid>
            <w:tr w:rsidR="00DA798F" w:rsidRPr="00714B47" w14:paraId="37833448" w14:textId="77777777" w:rsidTr="00410C47">
              <w:trPr>
                <w:trHeight w:val="10115"/>
              </w:trPr>
              <w:tc>
                <w:tcPr>
                  <w:tcW w:w="93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172CD" w14:textId="77777777" w:rsidR="00A3569D" w:rsidRPr="00DA798F" w:rsidRDefault="00000000" w:rsidP="00DA798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DA798F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Научный сотрудник в подразделение «лаборатория исследований науки и технологий» (Программа российских </w:t>
                  </w:r>
                  <w:proofErr w:type="spellStart"/>
                  <w:r w:rsidRPr="00DA798F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DA798F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)</w:t>
                  </w:r>
                </w:p>
                <w:p w14:paraId="4FDDE65B" w14:textId="77777777" w:rsidR="00A3569D" w:rsidRPr="00DA798F" w:rsidRDefault="00A3569D" w:rsidP="00DA798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0EDB20A1" w14:textId="77777777" w:rsidR="00A3569D" w:rsidRPr="00DA798F" w:rsidRDefault="00000000" w:rsidP="00DA798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DA798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14:paraId="077F85BA" w14:textId="77777777" w:rsidR="00A3569D" w:rsidRPr="00DA798F" w:rsidRDefault="00000000" w:rsidP="00DA798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DA798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14:paraId="4239DDC1" w14:textId="77777777" w:rsidR="00A3569D" w:rsidRPr="00DA798F" w:rsidRDefault="00000000" w:rsidP="00DA798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DA798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Москва</w:t>
                  </w:r>
                </w:p>
                <w:p w14:paraId="40FCFCE5" w14:textId="77777777" w:rsidR="00A3569D" w:rsidRPr="00DA798F" w:rsidRDefault="00000000" w:rsidP="00DA798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DA798F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447EB77B" w14:textId="77777777" w:rsidR="00A3569D" w:rsidRPr="00DA798F" w:rsidRDefault="00000000" w:rsidP="00DA798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DA798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14:paraId="4C51BECD" w14:textId="77777777" w:rsidR="00A3569D" w:rsidRPr="00DA798F" w:rsidRDefault="00000000" w:rsidP="00DA798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DA798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Полная занятость, полный день</w:t>
                  </w:r>
                </w:p>
                <w:p w14:paraId="7711A57F" w14:textId="77777777" w:rsidR="00A3569D" w:rsidRPr="00DA798F" w:rsidRDefault="00000000" w:rsidP="00DA798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DA798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14:paraId="7B06EFF8" w14:textId="77777777" w:rsidR="00A3569D" w:rsidRPr="00DA798F" w:rsidRDefault="00000000" w:rsidP="00DA798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DA798F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54310098" w14:textId="77777777" w:rsidR="00A3569D" w:rsidRPr="00DA798F" w:rsidRDefault="00000000" w:rsidP="00DA798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DA798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Мы, </w:t>
                  </w:r>
                  <w:r w:rsidRPr="00DA798F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Высшая школа экономики</w:t>
                  </w:r>
                  <w:r w:rsidRPr="00DA798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14:paraId="76F098AA" w14:textId="77777777" w:rsidR="00A3569D" w:rsidRPr="00DA798F" w:rsidRDefault="00A3569D" w:rsidP="00DA798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071D9C9C" w14:textId="77777777" w:rsidR="00A3569D" w:rsidRPr="00DA798F" w:rsidRDefault="00000000" w:rsidP="00DA798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DA798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 w:rsidRPr="00DA798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DA798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 w:rsidRPr="00DA798F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постдока</w:t>
                  </w:r>
                  <w:proofErr w:type="spellEnd"/>
                  <w:r w:rsidRPr="00DA798F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 (научного сотрудника) в подразделение «лаборатория исследований науки и технологий».</w:t>
                  </w:r>
                </w:p>
                <w:p w14:paraId="160DC10D" w14:textId="77777777" w:rsidR="00A3569D" w:rsidRPr="00DA798F" w:rsidRDefault="00A3569D" w:rsidP="00DA798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28B3C1ED" w14:textId="5B355A5D" w:rsidR="00A3569D" w:rsidRPr="00DA798F" w:rsidRDefault="00000000" w:rsidP="00DA798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DA798F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Название проекта</w:t>
                  </w:r>
                  <w:r w:rsidRPr="00DA798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: Исследование тенденций и факторов устойчивого развития сферы науки и технологий (</w:t>
                  </w:r>
                  <w:r w:rsidR="00714B47" w:rsidRPr="00DA798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2025–2027</w:t>
                  </w:r>
                  <w:r w:rsidRPr="00DA798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)</w:t>
                  </w:r>
                  <w:r w:rsidR="00DA798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.</w:t>
                  </w:r>
                </w:p>
                <w:p w14:paraId="13236F67" w14:textId="77777777" w:rsidR="00A3569D" w:rsidRPr="00DA798F" w:rsidRDefault="00A3569D" w:rsidP="00DA798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51756EC6" w14:textId="30C3CA05" w:rsidR="00A3569D" w:rsidRPr="00DA798F" w:rsidRDefault="00000000" w:rsidP="00DA798F">
                  <w:pPr>
                    <w:jc w:val="both"/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</w:pPr>
                  <w:r w:rsidRPr="00DA798F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Цель проекта: </w:t>
                  </w:r>
                  <w:r w:rsidRPr="00DA798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Исследование подходов к повышению устойчивости сферы науки и технологий в условиях неопределенности</w:t>
                  </w:r>
                  <w:r w:rsidR="00DA798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.</w:t>
                  </w:r>
                </w:p>
                <w:p w14:paraId="21279027" w14:textId="77777777" w:rsidR="00A3569D" w:rsidRPr="00DA798F" w:rsidRDefault="00A3569D" w:rsidP="00DA798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26FBD101" w14:textId="77777777" w:rsidR="00DA798F" w:rsidRPr="00DA798F" w:rsidRDefault="00000000" w:rsidP="00DA798F">
                  <w:pPr>
                    <w:jc w:val="both"/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</w:pPr>
                  <w:r w:rsidRPr="00DA798F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Задачи в рамках проекта: </w:t>
                  </w:r>
                </w:p>
                <w:p w14:paraId="6000ADCF" w14:textId="1AEA481B" w:rsidR="00A3569D" w:rsidRPr="00DA798F" w:rsidRDefault="00000000" w:rsidP="00DA798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DA798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В рамках научного проекта </w:t>
                  </w:r>
                  <w:proofErr w:type="spellStart"/>
                  <w:r w:rsidRPr="00DA798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постдок</w:t>
                  </w:r>
                  <w:proofErr w:type="spellEnd"/>
                  <w:r w:rsidRPr="00DA798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будет участвовать (совместно с другими сотрудниками Лаборатории) в работе над следующими исследовательскими задачами:</w:t>
                  </w:r>
                </w:p>
                <w:p w14:paraId="726171E5" w14:textId="768C7362" w:rsidR="00A3569D" w:rsidRPr="00DA798F" w:rsidRDefault="00DA798F" w:rsidP="00DA798F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м</w:t>
                  </w:r>
                  <w:r w:rsidRPr="00DA798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ониторинг трендов научно-технологического развития и их эффекты для экономики и общества</w:t>
                  </w: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;</w:t>
                  </w:r>
                </w:p>
                <w:p w14:paraId="718C9A64" w14:textId="21C197D3" w:rsidR="00A3569D" w:rsidRPr="00DA798F" w:rsidRDefault="00DA798F" w:rsidP="00DA798F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</w:t>
                  </w:r>
                  <w:r w:rsidRPr="00DA798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азработка методов и моделей исследования динамики и эффектов развития сферы науки и технологий</w:t>
                  </w: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.</w:t>
                  </w:r>
                </w:p>
                <w:p w14:paraId="3A0BD01C" w14:textId="77777777" w:rsidR="00A3569D" w:rsidRPr="00DA798F" w:rsidRDefault="00A3569D" w:rsidP="00DA798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723B9DA8" w14:textId="77777777" w:rsidR="00A3569D" w:rsidRPr="00DA798F" w:rsidRDefault="00000000" w:rsidP="00DA798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DA798F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14:paraId="745D7689" w14:textId="77777777" w:rsidR="00714B47" w:rsidRPr="00714B47" w:rsidRDefault="00714B47" w:rsidP="00DA798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77758B">
                    <w:rPr>
                      <w:rFonts w:ascii="Arial" w:eastAsia="Arial" w:hAnsi="Arial" w:cs="Arial"/>
                      <w:sz w:val="24"/>
                      <w:lang w:val="ru-RU"/>
                    </w:rPr>
                    <w:t>Российское гражданство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 или иностранное гражданство при условии получения ученой степени в РФ</w:t>
                  </w:r>
                  <w:r w:rsidRPr="00DA798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</w:t>
                  </w:r>
                </w:p>
                <w:p w14:paraId="781A5BD2" w14:textId="0BF941C9" w:rsidR="00A3569D" w:rsidRPr="00DA798F" w:rsidRDefault="00000000" w:rsidP="00DA798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DA798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 w:rsidRPr="00DA798F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PhD</w:t>
                  </w:r>
                  <w:r w:rsidRPr="00DA798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)</w:t>
                  </w:r>
                </w:p>
                <w:p w14:paraId="26418432" w14:textId="419B164C" w:rsidR="00A3569D" w:rsidRPr="00DA798F" w:rsidRDefault="00000000" w:rsidP="00DA798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DA798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Хорошее знание английского языка, которое позволяет проводить обзор научной литературы, писать научные публикации по тематике проекта</w:t>
                  </w:r>
                </w:p>
                <w:p w14:paraId="3A794436" w14:textId="44AD2617" w:rsidR="00A3569D" w:rsidRPr="00DA798F" w:rsidRDefault="00000000" w:rsidP="00DA798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DA798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Наличие научных публикаций в журналах, индексируемых в </w:t>
                  </w:r>
                  <w:r w:rsidRPr="00DA798F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Scopus</w:t>
                  </w:r>
                  <w:r w:rsidRPr="00DA798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и </w:t>
                  </w:r>
                  <w:r w:rsidRPr="00DA798F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Web</w:t>
                  </w:r>
                  <w:r w:rsidRPr="00DA798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</w:t>
                  </w:r>
                  <w:r w:rsidRPr="00DA798F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of</w:t>
                  </w:r>
                  <w:r w:rsidRPr="00DA798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</w:t>
                  </w:r>
                  <w:r w:rsidRPr="00DA798F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Science</w:t>
                  </w:r>
                </w:p>
                <w:p w14:paraId="593AA17C" w14:textId="50D2DE76" w:rsidR="00A3569D" w:rsidRPr="00DA798F" w:rsidRDefault="00000000" w:rsidP="00DA798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DA798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Опыт работы в сфере науки, технологий и инноваций является преимуществом</w:t>
                  </w:r>
                </w:p>
                <w:p w14:paraId="3951F208" w14:textId="77777777" w:rsidR="00A3569D" w:rsidRPr="00DA798F" w:rsidRDefault="00A3569D" w:rsidP="00DA798F">
                  <w:pPr>
                    <w:ind w:left="359" w:hanging="359"/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17BEEA89" w14:textId="77777777" w:rsidR="00A3569D" w:rsidRPr="00DA798F" w:rsidRDefault="00000000" w:rsidP="00DA798F">
                  <w:pPr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DA798F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Что</w:t>
                  </w:r>
                  <w:proofErr w:type="spellEnd"/>
                  <w:r w:rsidRPr="00DA798F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DA798F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мы</w:t>
                  </w:r>
                  <w:proofErr w:type="spellEnd"/>
                  <w:r w:rsidRPr="00DA798F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DA798F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предлагаем</w:t>
                  </w:r>
                  <w:proofErr w:type="spellEnd"/>
                  <w:r w:rsidRPr="00DA798F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:</w:t>
                  </w:r>
                </w:p>
                <w:p w14:paraId="12384424" w14:textId="5C279363" w:rsidR="00A3569D" w:rsidRPr="00DA798F" w:rsidRDefault="00000000" w:rsidP="00DA798F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DA798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Работа в крупнейшем научном подразделении НИУ ВШЭ по широкому спектру исследований науки и технологий</w:t>
                  </w:r>
                </w:p>
                <w:p w14:paraId="139ADFAA" w14:textId="257E125D" w:rsidR="00A3569D" w:rsidRPr="00DA798F" w:rsidRDefault="00410C47" w:rsidP="00DA798F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DA798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В связи с широким спектром научных задач возможность применить имеющиеся знания и навыки и получить новые</w:t>
                  </w:r>
                </w:p>
              </w:tc>
            </w:tr>
          </w:tbl>
          <w:p w14:paraId="3F79787C" w14:textId="77777777" w:rsidR="00A3569D" w:rsidRPr="00DA798F" w:rsidRDefault="00A3569D" w:rsidP="00DA798F">
            <w:pPr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6" w:type="dxa"/>
          </w:tcPr>
          <w:p w14:paraId="32100E15" w14:textId="77777777" w:rsidR="00A3569D" w:rsidRPr="00DA798F" w:rsidRDefault="00A3569D" w:rsidP="00DA798F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</w:tr>
      <w:tr w:rsidR="00DA798F" w:rsidRPr="00714B47" w14:paraId="72E4202C" w14:textId="77777777">
        <w:trPr>
          <w:trHeight w:val="306"/>
        </w:trPr>
        <w:tc>
          <w:tcPr>
            <w:tcW w:w="153" w:type="dxa"/>
          </w:tcPr>
          <w:p w14:paraId="6644419B" w14:textId="77777777" w:rsidR="00A3569D" w:rsidRPr="00DA798F" w:rsidRDefault="00A3569D" w:rsidP="00DA798F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9050" w:type="dxa"/>
          </w:tcPr>
          <w:p w14:paraId="6395C97F" w14:textId="77777777" w:rsidR="00A3569D" w:rsidRPr="00DA798F" w:rsidRDefault="00A3569D" w:rsidP="00DA798F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6" w:type="dxa"/>
          </w:tcPr>
          <w:p w14:paraId="04600673" w14:textId="77777777" w:rsidR="00A3569D" w:rsidRPr="00DA798F" w:rsidRDefault="00A3569D" w:rsidP="00DA798F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</w:tr>
    </w:tbl>
    <w:p w14:paraId="34B3333E" w14:textId="77777777" w:rsidR="00A53B71" w:rsidRPr="00DA798F" w:rsidRDefault="00A53B71" w:rsidP="00DA798F">
      <w:pPr>
        <w:jc w:val="both"/>
        <w:rPr>
          <w:color w:val="000000" w:themeColor="text1"/>
          <w:lang w:val="ru-RU"/>
        </w:rPr>
      </w:pPr>
    </w:p>
    <w:sectPr w:rsidR="00A53B71" w:rsidRPr="00DA798F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887299794">
    <w:abstractNumId w:val="0"/>
  </w:num>
  <w:num w:numId="2" w16cid:durableId="299727748">
    <w:abstractNumId w:val="1"/>
  </w:num>
  <w:num w:numId="3" w16cid:durableId="1097672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8F"/>
    <w:rsid w:val="002C5DCE"/>
    <w:rsid w:val="00410C47"/>
    <w:rsid w:val="00714B47"/>
    <w:rsid w:val="00872ECE"/>
    <w:rsid w:val="00A3569D"/>
    <w:rsid w:val="00A53B71"/>
    <w:rsid w:val="00DA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4B2ADA5"/>
  <w15:chartTrackingRefBased/>
  <w15:docId w15:val="{DC995740-C064-F14D-95D9-2002F92C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Туренко Кристина Армановна</dc:creator>
  <cp:keywords/>
  <cp:lastModifiedBy>Туренко Кристина Армановна</cp:lastModifiedBy>
  <cp:revision>3</cp:revision>
  <dcterms:created xsi:type="dcterms:W3CDTF">2024-03-19T08:39:00Z</dcterms:created>
  <dcterms:modified xsi:type="dcterms:W3CDTF">2024-03-22T11:50:00Z</dcterms:modified>
</cp:coreProperties>
</file>