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D43E40" w:rsidRPr="00D43E40" w14:paraId="7A6C8374" w14:textId="77777777">
        <w:trPr>
          <w:trHeight w:val="113"/>
        </w:trPr>
        <w:tc>
          <w:tcPr>
            <w:tcW w:w="153" w:type="dxa"/>
          </w:tcPr>
          <w:p w14:paraId="69081156" w14:textId="77777777" w:rsidR="00806059" w:rsidRPr="00D43E40" w:rsidRDefault="00806059" w:rsidP="00D43E40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758DF458" w14:textId="77777777" w:rsidR="00806059" w:rsidRPr="00D43E40" w:rsidRDefault="00806059" w:rsidP="00D43E40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61E3C795" w14:textId="77777777" w:rsidR="00806059" w:rsidRPr="00D43E40" w:rsidRDefault="00806059" w:rsidP="00D43E40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D43E40" w:rsidRPr="0094733C" w14:paraId="17422CF8" w14:textId="77777777">
        <w:trPr>
          <w:trHeight w:val="10410"/>
        </w:trPr>
        <w:tc>
          <w:tcPr>
            <w:tcW w:w="153" w:type="dxa"/>
          </w:tcPr>
          <w:p w14:paraId="2FFC01A9" w14:textId="77777777" w:rsidR="00806059" w:rsidRPr="00D43E40" w:rsidRDefault="00806059" w:rsidP="00D43E40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D43E40" w:rsidRPr="0094733C" w14:paraId="6648917D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8886F" w14:textId="77777777" w:rsidR="00806059" w:rsidRPr="00D43E40" w:rsidRDefault="0094733C" w:rsidP="00D43E4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43E40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Научный сотрудник в подразделение «Международная лаборатория суперкомпьютерного атомистического моделирования и многомасштабного анализа» (Программа российских постдоков)</w:t>
                  </w:r>
                </w:p>
                <w:p w14:paraId="1AF6F493" w14:textId="77777777" w:rsidR="00806059" w:rsidRPr="00D43E40" w:rsidRDefault="00806059" w:rsidP="00D43E4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F1174C3" w14:textId="77777777" w:rsidR="00806059" w:rsidRPr="00050AC2" w:rsidRDefault="0094733C" w:rsidP="00D43E4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2BB909A6" w14:textId="77777777" w:rsidR="00806059" w:rsidRPr="00050AC2" w:rsidRDefault="0094733C" w:rsidP="00D43E4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Национальный исследовательский университет </w:t>
                  </w: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«Высшая школа экономики»</w:t>
                  </w:r>
                </w:p>
                <w:p w14:paraId="74B3F09B" w14:textId="77777777" w:rsidR="00806059" w:rsidRPr="00050AC2" w:rsidRDefault="0094733C" w:rsidP="00D43E4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36225934" w14:textId="77777777" w:rsidR="00806059" w:rsidRPr="00050AC2" w:rsidRDefault="0094733C" w:rsidP="00D43E4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43E40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5EC4F322" w14:textId="77777777" w:rsidR="00806059" w:rsidRPr="00050AC2" w:rsidRDefault="0094733C" w:rsidP="00D43E4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44B057FC" w14:textId="77777777" w:rsidR="00806059" w:rsidRPr="00050AC2" w:rsidRDefault="0094733C" w:rsidP="00D43E4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3C2C4952" w14:textId="77777777" w:rsidR="00806059" w:rsidRPr="00050AC2" w:rsidRDefault="0094733C" w:rsidP="00D43E4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0A05A26A" w14:textId="77777777" w:rsidR="00806059" w:rsidRPr="00050AC2" w:rsidRDefault="0094733C" w:rsidP="00D43E4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43E40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153464E6" w14:textId="77777777" w:rsidR="00806059" w:rsidRPr="00050AC2" w:rsidRDefault="0094733C" w:rsidP="00D43E4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050AC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</w:t>
                  </w: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160F7B5D" w14:textId="77777777" w:rsidR="00806059" w:rsidRPr="00050AC2" w:rsidRDefault="00806059" w:rsidP="00D43E4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6AFC4DEA" w14:textId="77777777" w:rsidR="00806059" w:rsidRPr="00050AC2" w:rsidRDefault="0094733C" w:rsidP="00D43E4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 настоящее время у нас открыт конкурс Программы привлечения российских постдоков. В</w:t>
                  </w: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рамках конкурса открыта вакансия </w:t>
                  </w:r>
                  <w:r w:rsidRPr="00050AC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 (научного сотрудника) в подразделение «Международная лаборатория суперкомпьютерного атомистического моделирования и многомасштабного анализа».</w:t>
                  </w:r>
                </w:p>
                <w:p w14:paraId="6C45ED83" w14:textId="77777777" w:rsidR="00806059" w:rsidRPr="00050AC2" w:rsidRDefault="00806059" w:rsidP="00D43E4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51B59CD2" w14:textId="494E3454" w:rsidR="00806059" w:rsidRPr="00D43E40" w:rsidRDefault="0094733C" w:rsidP="00D43E4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0AC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 Суперкомпьютерное молекулярное моделирование в физи</w:t>
                  </w: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ке материалов</w:t>
                  </w:r>
                  <w:r w:rsidR="00D43E4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</w:p>
                <w:p w14:paraId="3F4E0339" w14:textId="77777777" w:rsidR="00806059" w:rsidRPr="00050AC2" w:rsidRDefault="00806059" w:rsidP="00D43E4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EDE80DE" w14:textId="1E410069" w:rsidR="00806059" w:rsidRPr="0094733C" w:rsidRDefault="0094733C" w:rsidP="00D43E4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43E40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Цель проекта: </w:t>
                  </w:r>
                  <w:r w:rsidR="00D43E4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</w:t>
                  </w:r>
                  <w:r w:rsidRPr="00D43E4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зработка масштабируемых параллельных алгоритмов и программ, ориентированных на решение прорывных задач физики материалов с применением гибридных вычислительных систем сверхвысокой производительности. Решение с их помощью различных практических задач в обла</w:t>
                  </w:r>
                  <w:r w:rsidRPr="00D43E4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сти физики и химии. </w:t>
                  </w: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Определение механизмов адсорбции гидратированных радионуклидов и анионов на поверхностях цементных фаз и слоистых минералов. </w:t>
                  </w:r>
                  <w:r w:rsidRPr="0094733C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Получение параметров релаксации в жидкостях — углеводородных смесях, металлических сплавах, многофазных </w:t>
                  </w:r>
                  <w:r w:rsidRPr="0094733C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системах. Разработка потенциалов на основе машинного обучения для исследования свойств металлов и их сплавов при высоких температурах.</w:t>
                  </w:r>
                </w:p>
                <w:p w14:paraId="2902925A" w14:textId="77777777" w:rsidR="00806059" w:rsidRPr="0094733C" w:rsidRDefault="00806059" w:rsidP="00D43E4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62B54808" w14:textId="77777777" w:rsidR="00806059" w:rsidRPr="00D43E40" w:rsidRDefault="0094733C" w:rsidP="00D43E40">
                  <w:pPr>
                    <w:jc w:val="both"/>
                    <w:rPr>
                      <w:color w:val="000000" w:themeColor="text1"/>
                    </w:rPr>
                  </w:pPr>
                  <w:r w:rsidRPr="00D43E40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Задачи в рамках проекта: </w:t>
                  </w:r>
                </w:p>
                <w:p w14:paraId="15C83B32" w14:textId="61BC488A" w:rsidR="00806059" w:rsidRPr="0094733C" w:rsidRDefault="0094733C" w:rsidP="00D43E40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94733C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Вычисление транспортных свойств органических жидкостей и разработка моделей для их прогнозиров</w:t>
                  </w:r>
                  <w:r w:rsidRPr="0094733C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ания на основе термодинамических параметров, в том числе при высоких температурах и давлениях.</w:t>
                  </w:r>
                </w:p>
                <w:p w14:paraId="3D93B3F9" w14:textId="6B68BB72" w:rsidR="00806059" w:rsidRPr="0094733C" w:rsidRDefault="0094733C" w:rsidP="00D43E40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94733C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Вычисление транспортных свойств ионов в водном растворе на поверхности и в поровом пространстве пористых и слоистых материалов - глин, цементных фаз.</w:t>
                  </w:r>
                </w:p>
                <w:p w14:paraId="666C23E2" w14:textId="77777777" w:rsidR="00806059" w:rsidRPr="0094733C" w:rsidRDefault="00806059" w:rsidP="00D43E4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5DA9796E" w14:textId="77777777" w:rsidR="00806059" w:rsidRPr="0094733C" w:rsidRDefault="0094733C" w:rsidP="00D43E4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4733C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</w:t>
                  </w:r>
                  <w:r w:rsidRPr="0094733C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м от успешных кандидатов на данную должность:</w:t>
                  </w:r>
                </w:p>
                <w:p w14:paraId="6E532B3E" w14:textId="3FA3CA63" w:rsidR="0094733C" w:rsidRPr="0094733C" w:rsidRDefault="0094733C" w:rsidP="0094733C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720" w:hanging="360"/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94733C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  <w:bookmarkStart w:id="0" w:name="_GoBack"/>
                  <w:bookmarkEnd w:id="0"/>
                  <w:r w:rsidRPr="0094733C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</w:p>
                <w:p w14:paraId="40157DCA" w14:textId="310D9CA7" w:rsidR="00806059" w:rsidRPr="00050AC2" w:rsidRDefault="0094733C" w:rsidP="00D43E4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</w:t>
                  </w: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ченая степень (Ученая степень кандидата наук, успешная защита кандидатской диссертации, степень </w:t>
                  </w:r>
                  <w:r w:rsidRPr="00D43E40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</w:t>
                  </w:r>
                  <w:r w:rsid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</w:p>
                <w:p w14:paraId="13878AB3" w14:textId="77777777" w:rsidR="00806059" w:rsidRPr="00050AC2" w:rsidRDefault="0094733C" w:rsidP="00D43E4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Опыт работы с пакетами молекулярно-динамического моделирования </w:t>
                  </w:r>
                  <w:r w:rsidRPr="00D43E40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LAMMPS</w:t>
                  </w: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и/или </w:t>
                  </w:r>
                  <w:r w:rsidRPr="00D43E40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Gromac</w:t>
                  </w:r>
                  <w:r w:rsidRPr="00D43E40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s</w:t>
                  </w: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51E0A01C" w14:textId="77777777" w:rsidR="00806059" w:rsidRPr="00050AC2" w:rsidRDefault="0094733C" w:rsidP="00D43E4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lastRenderedPageBreak/>
                    <w:t>Публикации по теме теоретических или вычислительных моделей для коэффициентов переноса в жидкостях.</w:t>
                  </w:r>
                </w:p>
                <w:p w14:paraId="316B3D05" w14:textId="77777777" w:rsidR="00806059" w:rsidRPr="00050AC2" w:rsidRDefault="00806059" w:rsidP="00D43E40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A10C367" w14:textId="77777777" w:rsidR="00806059" w:rsidRPr="00D43E40" w:rsidRDefault="0094733C" w:rsidP="00D43E40">
                  <w:pPr>
                    <w:jc w:val="both"/>
                    <w:rPr>
                      <w:color w:val="000000" w:themeColor="text1"/>
                    </w:rPr>
                  </w:pPr>
                  <w:r w:rsidRPr="00D43E40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 мы предлагаем:</w:t>
                  </w:r>
                </w:p>
                <w:p w14:paraId="70253768" w14:textId="723F8EE7" w:rsidR="00806059" w:rsidRPr="00050AC2" w:rsidRDefault="0094733C" w:rsidP="00D43E4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Работа в московском кампусе НИУ ВШЭ (корпус Строгино)</w:t>
                  </w:r>
                  <w:r w:rsidR="00050A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5ECB8DAF" w14:textId="77777777" w:rsidR="00806059" w:rsidRPr="0094733C" w:rsidRDefault="0094733C" w:rsidP="00D43E4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94733C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Наличие оборудованного рабочего места в университете.</w:t>
                  </w:r>
                </w:p>
                <w:p w14:paraId="42076AFC" w14:textId="77777777" w:rsidR="00806059" w:rsidRPr="0094733C" w:rsidRDefault="0094733C" w:rsidP="00D43E4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94733C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Доступ к информационным </w:t>
                  </w:r>
                  <w:r w:rsidRPr="0094733C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ресурсам, базам данных и электронным подпискам НИУ ВШЭ.</w:t>
                  </w:r>
                </w:p>
                <w:p w14:paraId="31A01B6A" w14:textId="77777777" w:rsidR="00806059" w:rsidRPr="0094733C" w:rsidRDefault="0094733C" w:rsidP="00D43E4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94733C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Доступ к вычислительному кластеру НИУ ВШЭ.</w:t>
                  </w:r>
                </w:p>
              </w:tc>
            </w:tr>
          </w:tbl>
          <w:p w14:paraId="09025C67" w14:textId="77777777" w:rsidR="00806059" w:rsidRPr="0094733C" w:rsidRDefault="00806059" w:rsidP="00D43E40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3A9F95CA" w14:textId="77777777" w:rsidR="00806059" w:rsidRPr="0094733C" w:rsidRDefault="00806059" w:rsidP="00D43E40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D43E40" w:rsidRPr="0094733C" w14:paraId="19697667" w14:textId="77777777">
        <w:trPr>
          <w:trHeight w:val="306"/>
        </w:trPr>
        <w:tc>
          <w:tcPr>
            <w:tcW w:w="153" w:type="dxa"/>
          </w:tcPr>
          <w:p w14:paraId="60C3DD9D" w14:textId="77777777" w:rsidR="00806059" w:rsidRPr="0094733C" w:rsidRDefault="00806059" w:rsidP="00D43E40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5519C0BA" w14:textId="77777777" w:rsidR="00806059" w:rsidRPr="0094733C" w:rsidRDefault="00806059" w:rsidP="00D43E40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5803809A" w14:textId="77777777" w:rsidR="00806059" w:rsidRPr="0094733C" w:rsidRDefault="00806059" w:rsidP="00D43E40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7DF01AD1" w14:textId="77777777" w:rsidR="00D04F1D" w:rsidRPr="0094733C" w:rsidRDefault="00D04F1D" w:rsidP="00D43E40">
      <w:pPr>
        <w:jc w:val="both"/>
        <w:rPr>
          <w:color w:val="000000" w:themeColor="text1"/>
          <w:lang w:val="ru-RU"/>
        </w:rPr>
      </w:pPr>
    </w:p>
    <w:sectPr w:rsidR="00D04F1D" w:rsidRPr="0094733C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F739A7"/>
    <w:multiLevelType w:val="multilevel"/>
    <w:tmpl w:val="156E71E0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40"/>
    <w:rsid w:val="00050AC2"/>
    <w:rsid w:val="00767364"/>
    <w:rsid w:val="00806059"/>
    <w:rsid w:val="0094733C"/>
    <w:rsid w:val="00D04F1D"/>
    <w:rsid w:val="00D4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46FD9"/>
  <w15:chartTrackingRefBased/>
  <w15:docId w15:val="{4BEB67C3-F068-9348-A7A8-FDF69D99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Саакова Кристина Армановна</cp:lastModifiedBy>
  <cp:revision>3</cp:revision>
  <dcterms:created xsi:type="dcterms:W3CDTF">2024-03-19T09:56:00Z</dcterms:created>
  <dcterms:modified xsi:type="dcterms:W3CDTF">2024-03-26T13:58:00Z</dcterms:modified>
</cp:coreProperties>
</file>