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F4687F" w:rsidRPr="00F4687F" w14:paraId="5DFC4132" w14:textId="77777777">
        <w:trPr>
          <w:trHeight w:val="113"/>
        </w:trPr>
        <w:tc>
          <w:tcPr>
            <w:tcW w:w="153" w:type="dxa"/>
          </w:tcPr>
          <w:p w14:paraId="1E3C3AC6" w14:textId="77777777" w:rsidR="00817277" w:rsidRPr="00F4687F" w:rsidRDefault="00817277" w:rsidP="00F4687F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07A788F0" w14:textId="77777777" w:rsidR="00817277" w:rsidRPr="00F4687F" w:rsidRDefault="00817277" w:rsidP="00F4687F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413D0BD8" w14:textId="77777777" w:rsidR="00817277" w:rsidRPr="00F4687F" w:rsidRDefault="00817277" w:rsidP="00F4687F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F4687F" w:rsidRPr="00E15BF7" w14:paraId="23F864BF" w14:textId="77777777">
        <w:trPr>
          <w:trHeight w:val="10410"/>
        </w:trPr>
        <w:tc>
          <w:tcPr>
            <w:tcW w:w="153" w:type="dxa"/>
          </w:tcPr>
          <w:p w14:paraId="315E124D" w14:textId="77777777" w:rsidR="00817277" w:rsidRPr="00F4687F" w:rsidRDefault="00817277" w:rsidP="00F4687F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F4687F" w:rsidRPr="00E15BF7" w14:paraId="1D1B08A7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E679" w14:textId="77777777" w:rsidR="00817277" w:rsidRPr="00F4687F" w:rsidRDefault="00E15BF7" w:rsidP="00F4687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4687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Научный сотрудник в подразделение «Проектно-учебная лаборатория "Молодежная политика"» (Программа российских </w:t>
                  </w:r>
                  <w:proofErr w:type="spellStart"/>
                  <w:r w:rsidRPr="00F4687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F4687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34C662E9" w14:textId="77777777" w:rsidR="00817277" w:rsidRPr="00F4687F" w:rsidRDefault="00817277" w:rsidP="00F4687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9CD4BE7" w14:textId="77777777" w:rsidR="00817277" w:rsidRPr="00E15BF7" w:rsidRDefault="00E15BF7" w:rsidP="00F4687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13E5B84C" w14:textId="77777777" w:rsidR="00817277" w:rsidRPr="00E15BF7" w:rsidRDefault="00E15BF7" w:rsidP="00F4687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6EDBEF75" w14:textId="77777777" w:rsidR="00817277" w:rsidRPr="00E15BF7" w:rsidRDefault="00E15BF7" w:rsidP="00F4687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067E5005" w14:textId="77777777" w:rsidR="00817277" w:rsidRPr="00E15BF7" w:rsidRDefault="00E15BF7" w:rsidP="00F4687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4687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36D094AD" w14:textId="77777777" w:rsidR="00817277" w:rsidRPr="00E15BF7" w:rsidRDefault="00E15BF7" w:rsidP="00F4687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Требуемый опыт </w:t>
                  </w:r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работы: не менее 3-х лет</w:t>
                  </w:r>
                </w:p>
                <w:p w14:paraId="7AE487E9" w14:textId="77777777" w:rsidR="00817277" w:rsidRPr="00E15BF7" w:rsidRDefault="00E15BF7" w:rsidP="00F4687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2C3EF865" w14:textId="77777777" w:rsidR="00817277" w:rsidRPr="00E15BF7" w:rsidRDefault="00E15BF7" w:rsidP="00F4687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06CC132F" w14:textId="77777777" w:rsidR="00817277" w:rsidRPr="00E15BF7" w:rsidRDefault="00E15BF7" w:rsidP="00F4687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4687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5E08B968" w14:textId="77777777" w:rsidR="00817277" w:rsidRPr="00E15BF7" w:rsidRDefault="00E15BF7" w:rsidP="00F4687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E15BF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</w:t>
                  </w:r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0FBDA1A0" w14:textId="77777777" w:rsidR="00817277" w:rsidRPr="00E15BF7" w:rsidRDefault="00817277" w:rsidP="00F4687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8EE3E9A" w14:textId="77777777" w:rsidR="00817277" w:rsidRPr="00E15BF7" w:rsidRDefault="00E15BF7" w:rsidP="00F4687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E15BF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</w:t>
                  </w:r>
                  <w:proofErr w:type="spellEnd"/>
                  <w:r w:rsidRPr="00E15BF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 (научн</w:t>
                  </w:r>
                  <w:r w:rsidRPr="00E15BF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ого сотрудника) в подразделение «Проектно-учебная лаборатория "Молодежная политика"».</w:t>
                  </w:r>
                </w:p>
                <w:p w14:paraId="66E4A516" w14:textId="77777777" w:rsidR="00817277" w:rsidRPr="00E15BF7" w:rsidRDefault="00817277" w:rsidP="00F4687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6C9E22AB" w14:textId="0D0F94A2" w:rsidR="00817277" w:rsidRPr="00F4687F" w:rsidRDefault="00E15BF7" w:rsidP="00F4687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15BF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: Обучение служением - оценка социального эффекта и влияния программы на систему высшего образования и навыки студентов</w:t>
                  </w:r>
                  <w:r w:rsidR="00F4687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09A4E69F" w14:textId="77777777" w:rsidR="00817277" w:rsidRPr="00E15BF7" w:rsidRDefault="00817277" w:rsidP="00F4687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163015D7" w14:textId="77777777" w:rsidR="00817277" w:rsidRPr="00E15BF7" w:rsidRDefault="00E15BF7" w:rsidP="00F4687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15BF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Цель проекта</w:t>
                  </w:r>
                  <w:proofErr w:type="gramStart"/>
                  <w:r w:rsidRPr="00E15BF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: </w:t>
                  </w:r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Оценить</w:t>
                  </w:r>
                  <w:proofErr w:type="gramEnd"/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результаты внедрения подхода «Обучение служением» в систему высшего образования России.</w:t>
                  </w:r>
                </w:p>
                <w:p w14:paraId="4DC295CC" w14:textId="77777777" w:rsidR="00817277" w:rsidRPr="00E15BF7" w:rsidRDefault="00817277" w:rsidP="00F4687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CF991E5" w14:textId="77777777" w:rsidR="00817277" w:rsidRPr="00F4687F" w:rsidRDefault="00E15BF7" w:rsidP="00F4687F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F4687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Задачи</w:t>
                  </w:r>
                  <w:proofErr w:type="spellEnd"/>
                  <w:r w:rsidRPr="00F4687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в </w:t>
                  </w:r>
                  <w:proofErr w:type="spellStart"/>
                  <w:r w:rsidRPr="00F4687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рамках</w:t>
                  </w:r>
                  <w:proofErr w:type="spellEnd"/>
                  <w:r w:rsidRPr="00F4687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F4687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проекта</w:t>
                  </w:r>
                  <w:proofErr w:type="spellEnd"/>
                  <w:r w:rsidRPr="00F4687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: </w:t>
                  </w:r>
                </w:p>
                <w:p w14:paraId="4D5ECF6A" w14:textId="2522EBA9" w:rsidR="00817277" w:rsidRPr="00E15BF7" w:rsidRDefault="00E15BF7" w:rsidP="00F4687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Разработка исследовательского инструментария (анкет, сценариев фокус-групп, сценариев глубинных интервью).</w:t>
                  </w:r>
                </w:p>
                <w:p w14:paraId="4947EB73" w14:textId="638F3961" w:rsidR="00817277" w:rsidRPr="00E15BF7" w:rsidRDefault="00E15BF7" w:rsidP="00F4687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Сбор данных. Анкетирование для изм</w:t>
                  </w:r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ерения уровня гражданственности. Проведение фокус-групп для оценки влияния опыта обучения служением на участников. Проведение </w:t>
                  </w:r>
                  <w:proofErr w:type="spellStart"/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полуструктурированных</w:t>
                  </w:r>
                  <w:proofErr w:type="spellEnd"/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интервью с ключевыми участниками (педагогами, координаторами программ и представителями общественных организ</w:t>
                  </w:r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аций).</w:t>
                  </w:r>
                </w:p>
                <w:p w14:paraId="672081BA" w14:textId="74F2A0C9" w:rsidR="00817277" w:rsidRPr="00E15BF7" w:rsidRDefault="00E15BF7" w:rsidP="00F4687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Анализ данных. Количественный анализ. Статистическая обработка данных анкетирования. Качественный анализ. Анализ данных фокус-групп и интервью для выявления ключевых тем, проблем и рекомендаций.</w:t>
                  </w:r>
                </w:p>
                <w:p w14:paraId="651DAC70" w14:textId="343E10C4" w:rsidR="00817277" w:rsidRPr="00E15BF7" w:rsidRDefault="00E15BF7" w:rsidP="00F4687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Выводы и рекомендации. На основе результатов анализа с</w:t>
                  </w:r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формулировать выводы и рекомендации для дальнейшего совершенствования программ обучения служением в системе высшего образования РФ.</w:t>
                  </w:r>
                </w:p>
                <w:p w14:paraId="3E6D25CC" w14:textId="77777777" w:rsidR="00817277" w:rsidRPr="00E15BF7" w:rsidRDefault="00817277" w:rsidP="00F4687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C4FC62B" w14:textId="77777777" w:rsidR="00817277" w:rsidRPr="00E15BF7" w:rsidRDefault="00E15BF7" w:rsidP="00F4687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15BF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0193F21C" w14:textId="3E62CE70" w:rsidR="00E15BF7" w:rsidRPr="00E15BF7" w:rsidRDefault="00E15BF7" w:rsidP="00E15BF7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720" w:hanging="360"/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E15BF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</w:t>
                  </w:r>
                  <w:bookmarkStart w:id="0" w:name="_GoBack"/>
                  <w:bookmarkEnd w:id="0"/>
                </w:p>
                <w:p w14:paraId="0B57B00F" w14:textId="03C8E135" w:rsidR="00817277" w:rsidRPr="00F4687F" w:rsidRDefault="00E15BF7" w:rsidP="00F4687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F4687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</w:t>
                  </w:r>
                  <w:r w:rsidRPr="00F4687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ченая степень (Ученая степень кандидата на</w:t>
                  </w:r>
                  <w:r w:rsidRPr="00F4687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ук, успешная защита кандидатской диссертации, степень </w:t>
                  </w:r>
                  <w:r w:rsidRPr="00F4687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Pr="00F4687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</w:t>
                  </w:r>
                  <w:r w:rsidR="00F4687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3E09E672" w14:textId="77777777" w:rsidR="00817277" w:rsidRPr="00F4687F" w:rsidRDefault="00E15BF7" w:rsidP="00F4687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F4687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Опыт проведения социологический исследований, экспериментальных педагогических исследований.</w:t>
                  </w:r>
                </w:p>
                <w:p w14:paraId="1CDA89B2" w14:textId="77777777" w:rsidR="00817277" w:rsidRPr="00F4687F" w:rsidRDefault="00817277" w:rsidP="00F4687F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06E122D2" w14:textId="77777777" w:rsidR="00817277" w:rsidRPr="00F4687F" w:rsidRDefault="00E15BF7" w:rsidP="00F4687F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F4687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</w:t>
                  </w:r>
                  <w:proofErr w:type="spellEnd"/>
                  <w:r w:rsidRPr="00F4687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F4687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мы</w:t>
                  </w:r>
                  <w:proofErr w:type="spellEnd"/>
                  <w:r w:rsidRPr="00F4687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F4687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предлагаем</w:t>
                  </w:r>
                  <w:proofErr w:type="spellEnd"/>
                  <w:r w:rsidRPr="00F4687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:</w:t>
                  </w:r>
                </w:p>
                <w:p w14:paraId="06018BC3" w14:textId="4C745644" w:rsidR="00817277" w:rsidRPr="00F4687F" w:rsidRDefault="00E15BF7" w:rsidP="00F4687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F4687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lastRenderedPageBreak/>
                    <w:t>Доступ к информационным ресурсам, базам данных и электронным подпискам НИУ ВШЭ</w:t>
                  </w:r>
                  <w:r w:rsidR="00F4687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045B7788" w14:textId="261E4865" w:rsidR="00817277" w:rsidRPr="00F4687F" w:rsidRDefault="00E15BF7" w:rsidP="00F4687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F4687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  <w:r w:rsidR="00F4687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44055F05" w14:textId="72CC0E6C" w:rsidR="00817277" w:rsidRPr="00F4687F" w:rsidRDefault="00E15BF7" w:rsidP="00F4687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F4687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Работа с известными специалистами в предметной области в междисциплинарном исследовательском коллективе</w:t>
                  </w:r>
                  <w:r w:rsidR="00F4687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</w:tc>
            </w:tr>
          </w:tbl>
          <w:p w14:paraId="3127AD3C" w14:textId="77777777" w:rsidR="00817277" w:rsidRPr="00F4687F" w:rsidRDefault="00817277" w:rsidP="00F4687F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5A2DA3F9" w14:textId="77777777" w:rsidR="00817277" w:rsidRPr="00F4687F" w:rsidRDefault="00817277" w:rsidP="00F4687F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F4687F" w:rsidRPr="00E15BF7" w14:paraId="0DA804B9" w14:textId="77777777">
        <w:trPr>
          <w:trHeight w:val="306"/>
        </w:trPr>
        <w:tc>
          <w:tcPr>
            <w:tcW w:w="153" w:type="dxa"/>
          </w:tcPr>
          <w:p w14:paraId="0B3DAC56" w14:textId="77777777" w:rsidR="00817277" w:rsidRPr="00F4687F" w:rsidRDefault="00817277" w:rsidP="00F4687F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58091484" w14:textId="77777777" w:rsidR="00817277" w:rsidRPr="00F4687F" w:rsidRDefault="00817277" w:rsidP="00F4687F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6F64EB69" w14:textId="77777777" w:rsidR="00817277" w:rsidRPr="00F4687F" w:rsidRDefault="00817277" w:rsidP="00F4687F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01C9DE24" w14:textId="77777777" w:rsidR="00112B21" w:rsidRPr="00F4687F" w:rsidRDefault="00112B21" w:rsidP="00F4687F">
      <w:pPr>
        <w:jc w:val="both"/>
        <w:rPr>
          <w:color w:val="000000" w:themeColor="text1"/>
          <w:lang w:val="ru-RU"/>
        </w:rPr>
      </w:pPr>
    </w:p>
    <w:sectPr w:rsidR="00112B21" w:rsidRPr="00F4687F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7F"/>
    <w:rsid w:val="00112B21"/>
    <w:rsid w:val="00817277"/>
    <w:rsid w:val="00E15BF7"/>
    <w:rsid w:val="00F4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E18FF"/>
  <w15:chartTrackingRefBased/>
  <w15:docId w15:val="{182DB725-09F5-0644-9EA1-41DD10E2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Саакова Кристина Армановна</cp:lastModifiedBy>
  <cp:revision>3</cp:revision>
  <dcterms:created xsi:type="dcterms:W3CDTF">2024-03-19T10:30:00Z</dcterms:created>
  <dcterms:modified xsi:type="dcterms:W3CDTF">2024-03-26T14:11:00Z</dcterms:modified>
</cp:coreProperties>
</file>