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9525"/>
        <w:gridCol w:w="59"/>
      </w:tblGrid>
      <w:tr w:rsidR="00011A1A" w:rsidRPr="00011A1A" w14:paraId="6B3D8671" w14:textId="77777777">
        <w:trPr>
          <w:trHeight w:val="113"/>
        </w:trPr>
        <w:tc>
          <w:tcPr>
            <w:tcW w:w="153" w:type="dxa"/>
          </w:tcPr>
          <w:p w14:paraId="14D7796C" w14:textId="77777777" w:rsidR="00C057E9" w:rsidRPr="00011A1A" w:rsidRDefault="00C057E9" w:rsidP="00011A1A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2959D7F0" w14:textId="77777777" w:rsidR="00C057E9" w:rsidRPr="00011A1A" w:rsidRDefault="00C057E9" w:rsidP="00011A1A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76BDD266" w14:textId="77777777" w:rsidR="00C057E9" w:rsidRPr="00011A1A" w:rsidRDefault="00C057E9" w:rsidP="00011A1A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011A1A" w:rsidRPr="00332C7E" w14:paraId="3C520B8D" w14:textId="77777777">
        <w:trPr>
          <w:trHeight w:val="10410"/>
        </w:trPr>
        <w:tc>
          <w:tcPr>
            <w:tcW w:w="153" w:type="dxa"/>
          </w:tcPr>
          <w:p w14:paraId="325B92C4" w14:textId="77777777" w:rsidR="00C057E9" w:rsidRPr="00011A1A" w:rsidRDefault="00C057E9" w:rsidP="00011A1A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95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5"/>
            </w:tblGrid>
            <w:tr w:rsidR="00011A1A" w:rsidRPr="00332C7E" w14:paraId="40513880" w14:textId="77777777" w:rsidTr="00011A1A">
              <w:trPr>
                <w:trHeight w:val="10403"/>
              </w:trPr>
              <w:tc>
                <w:tcPr>
                  <w:tcW w:w="952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2A76" w14:textId="77777777" w:rsidR="00C057E9" w:rsidRPr="00011A1A" w:rsidRDefault="00332C7E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«международная лаборатория биоинформатики» (Программа российских </w:t>
                  </w:r>
                  <w:proofErr w:type="spellStart"/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4CDBF916" w14:textId="77777777" w:rsidR="00C057E9" w:rsidRPr="00011A1A" w:rsidRDefault="00C057E9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DEFA386" w14:textId="77777777" w:rsidR="00C057E9" w:rsidRPr="00011A1A" w:rsidRDefault="00332C7E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5D61200C" w14:textId="77777777" w:rsidR="00C057E9" w:rsidRPr="00011A1A" w:rsidRDefault="00332C7E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72175A6D" w14:textId="77777777" w:rsidR="00C057E9" w:rsidRPr="00011A1A" w:rsidRDefault="00332C7E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04F50149" w14:textId="77777777" w:rsidR="00C057E9" w:rsidRPr="00011A1A" w:rsidRDefault="00332C7E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463F0065" w14:textId="77777777" w:rsidR="00C057E9" w:rsidRPr="00011A1A" w:rsidRDefault="00332C7E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Требуемый опыт работы: не </w:t>
                  </w:r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менее 3-х лет</w:t>
                  </w:r>
                </w:p>
                <w:p w14:paraId="79FF0957" w14:textId="77777777" w:rsidR="00C057E9" w:rsidRPr="00011A1A" w:rsidRDefault="00332C7E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481648F7" w14:textId="77777777" w:rsidR="00C057E9" w:rsidRPr="00011A1A" w:rsidRDefault="00332C7E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19F9F709" w14:textId="77777777" w:rsidR="00C057E9" w:rsidRPr="00011A1A" w:rsidRDefault="00332C7E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2586DCCD" w14:textId="77777777" w:rsidR="00C057E9" w:rsidRPr="00011A1A" w:rsidRDefault="00332C7E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</w:t>
                  </w:r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41D177B8" w14:textId="77777777" w:rsidR="00C057E9" w:rsidRPr="00011A1A" w:rsidRDefault="00C057E9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BEAA01E" w14:textId="77777777" w:rsidR="00C057E9" w:rsidRPr="00332C7E" w:rsidRDefault="00332C7E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рамках конкурса открыта вакансия </w:t>
                  </w:r>
                  <w:proofErr w:type="spellStart"/>
                  <w:r w:rsidRPr="00332C7E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332C7E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(научного сотрудн</w:t>
                  </w:r>
                  <w:r w:rsidRPr="00332C7E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ика) в подразделение «международная лаборатория биоинформатики».</w:t>
                  </w:r>
                </w:p>
                <w:p w14:paraId="130D6350" w14:textId="77777777" w:rsidR="00C057E9" w:rsidRPr="00332C7E" w:rsidRDefault="00C057E9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3A7A153" w14:textId="0780DA64" w:rsidR="00C057E9" w:rsidRPr="00011A1A" w:rsidRDefault="00332C7E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332C7E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Взаимосвязь слоя кодирования вторичных структур ДНК и эпигенетического слоя</w:t>
                  </w:r>
                  <w:r w:rsidR="00011A1A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50E4958A" w14:textId="77777777" w:rsidR="00C057E9" w:rsidRPr="00332C7E" w:rsidRDefault="00C057E9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C49A54C" w14:textId="77777777" w:rsidR="00C057E9" w:rsidRPr="00332C7E" w:rsidRDefault="00332C7E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332C7E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Данный проект направлен на изучение организации генетического компьютера и открытие методов управления генетическими программами. На основе информации сотен тысяч экспериментальных </w:t>
                  </w:r>
                  <w:proofErr w:type="spellStart"/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омиксных</w:t>
                  </w:r>
                  <w:proofErr w:type="spellEnd"/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данных будут определены взаимосвязи между функциональными элемента</w:t>
                  </w:r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ми с разных уровней кодирования информации в геноме – </w:t>
                  </w:r>
                  <w:proofErr w:type="spellStart"/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флипонами</w:t>
                  </w:r>
                  <w:proofErr w:type="spellEnd"/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некодирующей</w:t>
                  </w:r>
                  <w:proofErr w:type="spellEnd"/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регуляторной РНК, эпигенетическими метками, а элементами организации хроматина. </w:t>
                  </w:r>
                </w:p>
                <w:p w14:paraId="60575077" w14:textId="77777777" w:rsidR="00C057E9" w:rsidRPr="00332C7E" w:rsidRDefault="00C057E9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0B6C8D0" w14:textId="77777777" w:rsidR="00C057E9" w:rsidRPr="00011A1A" w:rsidRDefault="00332C7E" w:rsidP="00011A1A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Задачи</w:t>
                  </w:r>
                  <w:proofErr w:type="spellEnd"/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в </w:t>
                  </w:r>
                  <w:proofErr w:type="spellStart"/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рамках</w:t>
                  </w:r>
                  <w:proofErr w:type="spellEnd"/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проекта</w:t>
                  </w:r>
                  <w:proofErr w:type="spellEnd"/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: </w:t>
                  </w:r>
                </w:p>
                <w:p w14:paraId="4F429666" w14:textId="77777777" w:rsidR="00C057E9" w:rsidRPr="00011A1A" w:rsidRDefault="00332C7E" w:rsidP="00011A1A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Обработка</w:t>
                  </w:r>
                  <w:proofErr w:type="spellEnd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омиксных</w:t>
                  </w:r>
                  <w:proofErr w:type="spellEnd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данных</w:t>
                  </w:r>
                  <w:proofErr w:type="spellEnd"/>
                </w:p>
                <w:p w14:paraId="6F9BC14F" w14:textId="2B85AC1F" w:rsidR="00C057E9" w:rsidRPr="00011A1A" w:rsidRDefault="00332C7E" w:rsidP="00011A1A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Биоинформатический</w:t>
                  </w:r>
                  <w:proofErr w:type="spellEnd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анализ</w:t>
                  </w:r>
                  <w:proofErr w:type="spellEnd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данных</w:t>
                  </w:r>
                  <w:proofErr w:type="spellEnd"/>
                </w:p>
                <w:p w14:paraId="4553E85D" w14:textId="77777777" w:rsidR="00C057E9" w:rsidRPr="00011A1A" w:rsidRDefault="00C057E9" w:rsidP="00011A1A">
                  <w:pPr>
                    <w:jc w:val="both"/>
                    <w:rPr>
                      <w:color w:val="000000" w:themeColor="text1"/>
                    </w:rPr>
                  </w:pPr>
                </w:p>
                <w:p w14:paraId="3F060A95" w14:textId="77777777" w:rsidR="00C057E9" w:rsidRPr="00332C7E" w:rsidRDefault="00332C7E" w:rsidP="00011A1A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332C7E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</w:t>
                  </w:r>
                  <w:r w:rsidRPr="00332C7E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м от успешных кандидатов на данную должность:</w:t>
                  </w:r>
                </w:p>
                <w:p w14:paraId="06280AED" w14:textId="77777777" w:rsidR="00332C7E" w:rsidRPr="00332C7E" w:rsidRDefault="00332C7E" w:rsidP="00332C7E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Российское гражданство или иностранное гражданство при условии получения ученой степени в РФ </w:t>
                  </w:r>
                </w:p>
                <w:p w14:paraId="1FEB20AB" w14:textId="49E2F5AF" w:rsidR="00C057E9" w:rsidRPr="00332C7E" w:rsidRDefault="00332C7E" w:rsidP="00011A1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1A50FDA4" w14:textId="77777777" w:rsidR="00C057E9" w:rsidRPr="00332C7E" w:rsidRDefault="00C057E9" w:rsidP="00011A1A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01F34ED" w14:textId="77777777" w:rsidR="00C057E9" w:rsidRPr="00011A1A" w:rsidRDefault="00332C7E" w:rsidP="00011A1A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011A1A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383E325A" w14:textId="204B4E2B" w:rsidR="00C057E9" w:rsidRPr="00011A1A" w:rsidRDefault="00332C7E" w:rsidP="00011A1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Работа</w:t>
                  </w:r>
                  <w:proofErr w:type="spellEnd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в </w:t>
                  </w:r>
                  <w:proofErr w:type="spellStart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историческом</w:t>
                  </w:r>
                  <w:proofErr w:type="spellEnd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центре</w:t>
                  </w:r>
                  <w:proofErr w:type="spellEnd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11A1A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Москвы</w:t>
                  </w:r>
                  <w:bookmarkStart w:id="0" w:name="_GoBack"/>
                  <w:bookmarkEnd w:id="0"/>
                  <w:proofErr w:type="spellEnd"/>
                </w:p>
                <w:p w14:paraId="451E80C2" w14:textId="77777777" w:rsidR="00C057E9" w:rsidRPr="00332C7E" w:rsidRDefault="00332C7E" w:rsidP="00011A1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Наличие оборудованного </w:t>
                  </w:r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рабочего места в университете</w:t>
                  </w:r>
                </w:p>
                <w:p w14:paraId="3E3E790E" w14:textId="77777777" w:rsidR="00C057E9" w:rsidRPr="00332C7E" w:rsidRDefault="00332C7E" w:rsidP="00011A1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7DB6DB1C" w14:textId="77777777" w:rsidR="00C057E9" w:rsidRPr="00332C7E" w:rsidRDefault="00332C7E" w:rsidP="00011A1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14:paraId="6B00B6E2" w14:textId="77777777" w:rsidR="00C057E9" w:rsidRPr="00332C7E" w:rsidRDefault="00332C7E" w:rsidP="00011A1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с известными специалистами</w:t>
                  </w:r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в предметной области в международном и междисциплинарном исследовательском коллективе</w:t>
                  </w:r>
                </w:p>
                <w:p w14:paraId="1574E3BB" w14:textId="77777777" w:rsidR="00C057E9" w:rsidRPr="00332C7E" w:rsidRDefault="00332C7E" w:rsidP="00011A1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332C7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14:paraId="06F16FDA" w14:textId="77777777" w:rsidR="00C057E9" w:rsidRPr="00332C7E" w:rsidRDefault="00C057E9" w:rsidP="00011A1A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775CC081" w14:textId="77777777" w:rsidR="00C057E9" w:rsidRPr="00332C7E" w:rsidRDefault="00C057E9" w:rsidP="00011A1A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011A1A" w:rsidRPr="00332C7E" w14:paraId="5EA680B6" w14:textId="77777777">
        <w:trPr>
          <w:trHeight w:val="306"/>
        </w:trPr>
        <w:tc>
          <w:tcPr>
            <w:tcW w:w="153" w:type="dxa"/>
          </w:tcPr>
          <w:p w14:paraId="3291EF46" w14:textId="77777777" w:rsidR="00C057E9" w:rsidRPr="00332C7E" w:rsidRDefault="00C057E9" w:rsidP="00011A1A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23951C1C" w14:textId="77777777" w:rsidR="00C057E9" w:rsidRPr="00332C7E" w:rsidRDefault="00C057E9" w:rsidP="00011A1A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2A64232F" w14:textId="77777777" w:rsidR="00C057E9" w:rsidRPr="00332C7E" w:rsidRDefault="00C057E9" w:rsidP="00011A1A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34A4C0A0" w14:textId="77777777" w:rsidR="00A27C45" w:rsidRPr="00332C7E" w:rsidRDefault="00A27C45" w:rsidP="00011A1A">
      <w:pPr>
        <w:jc w:val="both"/>
        <w:rPr>
          <w:color w:val="000000" w:themeColor="text1"/>
          <w:lang w:val="ru-RU"/>
        </w:rPr>
      </w:pPr>
    </w:p>
    <w:sectPr w:rsidR="00A27C45" w:rsidRPr="00332C7E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49377E9E"/>
    <w:multiLevelType w:val="hybridMultilevel"/>
    <w:tmpl w:val="A76A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1A"/>
    <w:rsid w:val="00011A1A"/>
    <w:rsid w:val="00332C7E"/>
    <w:rsid w:val="00A27C45"/>
    <w:rsid w:val="00C0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55D91"/>
  <w15:chartTrackingRefBased/>
  <w15:docId w15:val="{A63BD4C2-2FB7-B44C-B33A-24F7FFD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List Paragraph"/>
    <w:basedOn w:val="a"/>
    <w:uiPriority w:val="34"/>
    <w:qFormat/>
    <w:rsid w:val="0033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3</cp:revision>
  <dcterms:created xsi:type="dcterms:W3CDTF">2024-03-19T10:58:00Z</dcterms:created>
  <dcterms:modified xsi:type="dcterms:W3CDTF">2024-03-26T14:23:00Z</dcterms:modified>
</cp:coreProperties>
</file>