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3151B" w:rsidRPr="00B3151B" w14:paraId="5BB037E2" w14:textId="77777777">
        <w:trPr>
          <w:trHeight w:val="113"/>
        </w:trPr>
        <w:tc>
          <w:tcPr>
            <w:tcW w:w="153" w:type="dxa"/>
          </w:tcPr>
          <w:p w14:paraId="5107D96B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p w14:paraId="352CBC6E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166" w:type="dxa"/>
          </w:tcPr>
          <w:p w14:paraId="1045AAA5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</w:rPr>
            </w:pPr>
          </w:p>
        </w:tc>
      </w:tr>
      <w:tr w:rsidR="00B3151B" w:rsidRPr="0054620D" w14:paraId="5AAB13B4" w14:textId="77777777">
        <w:trPr>
          <w:trHeight w:val="10410"/>
        </w:trPr>
        <w:tc>
          <w:tcPr>
            <w:tcW w:w="153" w:type="dxa"/>
          </w:tcPr>
          <w:p w14:paraId="125CBEEF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</w:rPr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3151B" w:rsidRPr="0054620D" w14:paraId="725B3979" w14:textId="77777777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58489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Научный сотрудник в подразделение «международная лаборатория статистической и вычислительной геномики» (Программа российских </w:t>
                  </w:r>
                  <w:proofErr w:type="spellStart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)</w:t>
                  </w:r>
                </w:p>
                <w:p w14:paraId="538A279A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61E22BF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7D27F77D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014E6B3A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Москва</w:t>
                  </w:r>
                </w:p>
                <w:p w14:paraId="38744A71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605897A2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1BE0B33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32C08C34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1FCF7737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 </w:t>
                  </w:r>
                </w:p>
                <w:p w14:paraId="751D4807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Мы, </w:t>
                  </w: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Высшая школа экономики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7F612695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4D120DA7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постдока</w:t>
                  </w:r>
                  <w:proofErr w:type="spellEnd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 (научного сотрудника) в подразделение «международная лаборатория статистической и вычислительной геномики».</w:t>
                  </w:r>
                </w:p>
                <w:p w14:paraId="48A28C52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EEDF8A9" w14:textId="65D577CD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Название проекта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 Новые методы анализа данных в популяционной и эволюционной генетике</w:t>
                  </w:r>
                  <w:r w:rsid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</w:p>
                <w:p w14:paraId="2A694130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2F6A774" w14:textId="3D887508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Цель проекта: </w:t>
                  </w:r>
                  <w:r w:rsid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Ра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зработка и применение новых 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вычислительных методов для изучения генетической структуры человеческой популяции, а также её эволюционной истории.</w:t>
                  </w:r>
                </w:p>
                <w:p w14:paraId="6B82DEE3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16AD8AD3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1AB38AE9" w14:textId="78CDF096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зависимости от интересов и компетенций успешного кандидата, будет поставлена задача в одной из следующих област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ей</w:t>
                  </w:r>
                  <w:r w:rsid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</w:t>
                  </w:r>
                </w:p>
                <w:p w14:paraId="74E4C058" w14:textId="551AACB1" w:rsidR="00425298" w:rsidRPr="00B3151B" w:rsidRDefault="00B3151B" w:rsidP="00B315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опуляционная генетика: изучение истории из геномных данных, то есть изучение процессов разделения популяций, миграции и перемешивания между ними и пр.</w:t>
                  </w:r>
                </w:p>
                <w:p w14:paraId="06B3D68D" w14:textId="4BF0607D" w:rsidR="00425298" w:rsidRPr="00B3151B" w:rsidRDefault="00B3151B" w:rsidP="00B315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Э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волюционная генетика: изучение механизмов адаптации и естественного отбора в контексте истории популяций.</w:t>
                  </w:r>
                </w:p>
                <w:p w14:paraId="3C3A85F6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2C3204B0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В особенности нас интересует изучение генетического разнообразия и эволюции неандертальской компоненты в современных людях (например, как отличается эта компонента в Европе и Азии), а также изучение древних "призрачных" популяций (то есть популяций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, которые, как и неандертальцы, давно отделились от предков анатомически современного человека, потом примешались к ним, но о которых нет археологических данных) в Африке.</w:t>
                  </w:r>
                </w:p>
                <w:p w14:paraId="45E0E8A7" w14:textId="77777777" w:rsidR="00B3151B" w:rsidRPr="0054620D" w:rsidRDefault="00B3151B" w:rsidP="00B3151B">
                  <w:pPr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</w:p>
                <w:p w14:paraId="62C9AEA0" w14:textId="604A231C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Необходимо</w:t>
                  </w:r>
                  <w:proofErr w:type="spellEnd"/>
                  <w:r w:rsid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:</w:t>
                  </w:r>
                </w:p>
                <w:p w14:paraId="3812CAA0" w14:textId="6DAB8AB9" w:rsidR="00425298" w:rsidRPr="00B3151B" w:rsidRDefault="00B3151B" w:rsidP="00B315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азработать новый метод для решения соответствующей задачи;</w:t>
                  </w:r>
                </w:p>
                <w:p w14:paraId="43F43178" w14:textId="07ED4CBE" w:rsidR="00425298" w:rsidRPr="00B3151B" w:rsidRDefault="00B3151B" w:rsidP="00B3151B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рименить метод для анализа экспериментальных данных из открытых источников.</w:t>
                  </w:r>
                </w:p>
                <w:p w14:paraId="0A1A9E2A" w14:textId="77777777" w:rsidR="00425298" w:rsidRPr="00B3151B" w:rsidRDefault="00425298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3A32755E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28485810" w14:textId="24B29118" w:rsidR="0054620D" w:rsidRPr="0054620D" w:rsidRDefault="0054620D" w:rsidP="0054620D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ind w:left="720" w:hanging="360"/>
                    <w:jc w:val="both"/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</w:pPr>
                  <w:r w:rsidRPr="0054620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. </w:t>
                  </w:r>
                  <w:bookmarkStart w:id="0" w:name="_GoBack"/>
                  <w:bookmarkEnd w:id="0"/>
                  <w:r w:rsidRPr="0054620D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14:paraId="31184436" w14:textId="6780224D" w:rsidR="00425298" w:rsidRPr="00B3151B" w:rsidRDefault="0054620D" w:rsidP="00B315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lastRenderedPageBreak/>
                    <w:t>У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ченая степень (Ученая степень кандидата наук, успешная защита кандидатской диссертации, степень 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PhD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)</w:t>
                  </w:r>
                  <w:r w:rsid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.</w:t>
                  </w:r>
                </w:p>
                <w:p w14:paraId="0AFDA04A" w14:textId="4E461106" w:rsidR="00425298" w:rsidRPr="00B3151B" w:rsidRDefault="0054620D" w:rsidP="00B315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е английского языка, необходимое для работы с научной литературой.</w:t>
                  </w:r>
                </w:p>
                <w:p w14:paraId="3EFAF41A" w14:textId="5A3ED1EA" w:rsidR="00425298" w:rsidRPr="00B3151B" w:rsidRDefault="0054620D" w:rsidP="00B315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Знание по крайней мере одного языка программирования (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Python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, 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</w:rPr>
                    <w:t>C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и т.п.)</w:t>
                  </w:r>
                </w:p>
                <w:p w14:paraId="3C734C48" w14:textId="46434B39" w:rsidR="00425298" w:rsidRPr="00B3151B" w:rsidRDefault="0054620D" w:rsidP="00B315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Приветствуется знание методов машинного (включая глубинное) обучения.</w:t>
                  </w:r>
                </w:p>
                <w:p w14:paraId="2E4240E5" w14:textId="6E0DB6DB" w:rsidR="00425298" w:rsidRPr="00B3151B" w:rsidRDefault="0054620D" w:rsidP="00B3151B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Специальных знаний геномики не требуется.</w:t>
                  </w:r>
                </w:p>
                <w:p w14:paraId="3EC069C2" w14:textId="77777777" w:rsidR="00425298" w:rsidRPr="00B3151B" w:rsidRDefault="00425298" w:rsidP="00B3151B">
                  <w:pPr>
                    <w:ind w:left="359" w:hanging="359"/>
                    <w:jc w:val="both"/>
                    <w:rPr>
                      <w:color w:val="000000" w:themeColor="text1"/>
                      <w:lang w:val="ru-RU"/>
                    </w:rPr>
                  </w:pPr>
                </w:p>
                <w:p w14:paraId="76A605C6" w14:textId="77777777" w:rsidR="00425298" w:rsidRPr="00B3151B" w:rsidRDefault="0054620D" w:rsidP="00B3151B">
                  <w:pPr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Что</w:t>
                  </w:r>
                  <w:proofErr w:type="spellEnd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мы</w:t>
                  </w:r>
                  <w:proofErr w:type="spellEnd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предлагаем</w:t>
                  </w:r>
                  <w:proofErr w:type="spellEnd"/>
                  <w:r w:rsidRPr="00B3151B">
                    <w:rPr>
                      <w:rFonts w:ascii="Arial" w:eastAsia="Arial" w:hAnsi="Arial"/>
                      <w:b/>
                      <w:color w:val="000000" w:themeColor="text1"/>
                      <w:sz w:val="24"/>
                    </w:rPr>
                    <w:t>:</w:t>
                  </w:r>
                </w:p>
                <w:p w14:paraId="5A387603" w14:textId="16DD8149" w:rsidR="00425298" w:rsidRPr="00B3151B" w:rsidRDefault="0054620D" w:rsidP="00B315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Оборудованное рабочее место и необходимая для работы компьютерная техника. Работа в комфортабельном офисе в историческом центре Москвы с видом на Кремль.</w:t>
                  </w:r>
                </w:p>
                <w:p w14:paraId="43143F4F" w14:textId="2F173456" w:rsidR="00425298" w:rsidRPr="00B3151B" w:rsidRDefault="0054620D" w:rsidP="00B315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суперкомпьютеру НИУ ВШЭ.</w:t>
                  </w:r>
                </w:p>
                <w:p w14:paraId="7ACD9AF4" w14:textId="2BF3D5BA" w:rsidR="00425298" w:rsidRPr="00B3151B" w:rsidRDefault="0054620D" w:rsidP="00B315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Доступ к информационным ресурсам, базам данных и элек</w:t>
                  </w: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тронным подпискам НИУ ВШЭ.</w:t>
                  </w:r>
                </w:p>
                <w:p w14:paraId="3CBE7A00" w14:textId="714B56C7" w:rsidR="00425298" w:rsidRPr="00B3151B" w:rsidRDefault="0054620D" w:rsidP="00B3151B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color w:val="000000" w:themeColor="text1"/>
                      <w:lang w:val="ru-RU"/>
                    </w:rPr>
                  </w:pPr>
                  <w:r w:rsidRPr="00B3151B"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</w:tc>
            </w:tr>
          </w:tbl>
          <w:p w14:paraId="30B8D13E" w14:textId="77777777" w:rsidR="00425298" w:rsidRPr="00B3151B" w:rsidRDefault="00425298" w:rsidP="00B3151B">
            <w:pPr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3D3FFBC9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  <w:tr w:rsidR="00B3151B" w:rsidRPr="0054620D" w14:paraId="15970F0D" w14:textId="77777777">
        <w:trPr>
          <w:trHeight w:val="306"/>
        </w:trPr>
        <w:tc>
          <w:tcPr>
            <w:tcW w:w="153" w:type="dxa"/>
          </w:tcPr>
          <w:p w14:paraId="701FB761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9050" w:type="dxa"/>
          </w:tcPr>
          <w:p w14:paraId="0BCB0006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166" w:type="dxa"/>
          </w:tcPr>
          <w:p w14:paraId="05CC9C5B" w14:textId="77777777" w:rsidR="00425298" w:rsidRPr="00B3151B" w:rsidRDefault="00425298" w:rsidP="00B3151B">
            <w:pPr>
              <w:pStyle w:val="EmptyLayoutCell"/>
              <w:jc w:val="both"/>
              <w:rPr>
                <w:color w:val="000000" w:themeColor="text1"/>
                <w:lang w:val="ru-RU"/>
              </w:rPr>
            </w:pPr>
          </w:p>
        </w:tc>
      </w:tr>
    </w:tbl>
    <w:p w14:paraId="5F291DD8" w14:textId="77777777" w:rsidR="002A511F" w:rsidRPr="00B3151B" w:rsidRDefault="002A511F" w:rsidP="00B3151B">
      <w:pPr>
        <w:jc w:val="both"/>
        <w:rPr>
          <w:color w:val="000000" w:themeColor="text1"/>
          <w:lang w:val="ru-RU"/>
        </w:rPr>
      </w:pPr>
    </w:p>
    <w:sectPr w:rsidR="002A511F" w:rsidRPr="00B3151B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1B"/>
    <w:rsid w:val="002A511F"/>
    <w:rsid w:val="00425298"/>
    <w:rsid w:val="0054620D"/>
    <w:rsid w:val="00B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EA223"/>
  <w15:chartTrackingRefBased/>
  <w15:docId w15:val="{16504599-CA28-EA4A-AA9E-4B8E8A4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cp:lastModifiedBy>Саакова Кристина Армановна</cp:lastModifiedBy>
  <cp:revision>3</cp:revision>
  <dcterms:created xsi:type="dcterms:W3CDTF">2024-03-19T11:23:00Z</dcterms:created>
  <dcterms:modified xsi:type="dcterms:W3CDTF">2024-03-26T14:27:00Z</dcterms:modified>
</cp:coreProperties>
</file>