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671468" w:rsidRPr="00671468">
        <w:trPr>
          <w:trHeight w:val="113"/>
        </w:trPr>
        <w:tc>
          <w:tcPr>
            <w:tcW w:w="153" w:type="dxa"/>
          </w:tcPr>
          <w:p w:rsidR="001F64E6" w:rsidRPr="00671468" w:rsidRDefault="001F64E6" w:rsidP="00671468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1F64E6" w:rsidRPr="00671468" w:rsidRDefault="001F64E6" w:rsidP="00671468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1F64E6" w:rsidRPr="00671468" w:rsidRDefault="001F64E6" w:rsidP="00671468">
            <w:pPr>
              <w:pStyle w:val="EmptyLayoutCell"/>
              <w:jc w:val="both"/>
            </w:pPr>
          </w:p>
        </w:tc>
      </w:tr>
      <w:tr w:rsidR="00671468" w:rsidRPr="00FA4E6C">
        <w:trPr>
          <w:trHeight w:val="10410"/>
        </w:trPr>
        <w:tc>
          <w:tcPr>
            <w:tcW w:w="153" w:type="dxa"/>
          </w:tcPr>
          <w:p w:rsidR="001F64E6" w:rsidRPr="00671468" w:rsidRDefault="001F64E6" w:rsidP="00671468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671468" w:rsidRPr="00FA4E6C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«департамент мировой экономики» (Программа российских </w:t>
                  </w:r>
                  <w:proofErr w:type="spellStart"/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1F64E6" w:rsidRPr="00671468" w:rsidRDefault="001F64E6" w:rsidP="00671468">
                  <w:pPr>
                    <w:jc w:val="both"/>
                    <w:rPr>
                      <w:lang w:val="ru-RU"/>
                    </w:rPr>
                  </w:pP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1F64E6" w:rsidRPr="00671468" w:rsidRDefault="001F64E6" w:rsidP="00671468">
                  <w:pPr>
                    <w:jc w:val="both"/>
                    <w:rPr>
                      <w:lang w:val="ru-RU"/>
                    </w:rPr>
                  </w:pP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«департамент мировой экономики».</w:t>
                  </w:r>
                </w:p>
                <w:p w:rsidR="001F64E6" w:rsidRPr="00671468" w:rsidRDefault="001F64E6" w:rsidP="00671468">
                  <w:pPr>
                    <w:jc w:val="both"/>
                    <w:rPr>
                      <w:lang w:val="ru-RU"/>
                    </w:rPr>
                  </w:pP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: Долгосрочные и краткосрочные тренды развития мировой экономики: мониторинг и анализ влияния на российскую экономику.</w:t>
                  </w:r>
                </w:p>
                <w:p w:rsidR="001F64E6" w:rsidRPr="00671468" w:rsidRDefault="001F64E6" w:rsidP="00671468">
                  <w:pPr>
                    <w:jc w:val="both"/>
                    <w:rPr>
                      <w:lang w:val="ru-RU"/>
                    </w:rPr>
                  </w:pP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Выявление ключевых долго- и краткосрочных трендов развития мировой экономики (в рамках отдельных рынков и сфер) для формирования картины ближайшего будущего мировой экономической системы, места России в ней, а также выработки эффективных ответных мер с учетом данных трендов.  </w:t>
                  </w:r>
                </w:p>
                <w:p w:rsidR="001F64E6" w:rsidRPr="00671468" w:rsidRDefault="001F64E6" w:rsidP="00671468">
                  <w:pPr>
                    <w:jc w:val="both"/>
                    <w:rPr>
                      <w:lang w:val="ru-RU"/>
                    </w:rPr>
                  </w:pPr>
                </w:p>
                <w:p w:rsidR="001F64E6" w:rsidRPr="00671468" w:rsidRDefault="006A6A35" w:rsidP="00671468">
                  <w:pPr>
                    <w:jc w:val="both"/>
                  </w:pPr>
                  <w:proofErr w:type="spellStart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Мониторинг и анализ трендов в ключевых экономических сферах и на мировых рынках (в рамках специализации или на выбор кандидата): глобальной экономической активности, мировой торговли, ситуации с </w:t>
                  </w:r>
                  <w:r w:rsidRPr="00671468">
                    <w:rPr>
                      <w:rFonts w:ascii="Arial" w:eastAsia="Arial" w:hAnsi="Arial"/>
                      <w:sz w:val="24"/>
                    </w:rPr>
                    <w:t>COVID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-19, товарных и финансовых рынков, мировой инфляции, монетарной и бюджетной политики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Участие в качестве одного из основных авторов в ежемесячном мониторинге мировой экономики 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GlobBaro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671468">
                    <w:rPr>
                      <w:rFonts w:ascii="Arial" w:eastAsia="Arial" w:hAnsi="Arial"/>
                      <w:sz w:val="24"/>
                    </w:rPr>
                    <w:t>HSE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(</w:t>
                  </w:r>
                  <w:r w:rsidRPr="00671468">
                    <w:rPr>
                      <w:rFonts w:ascii="Arial" w:eastAsia="Arial" w:hAnsi="Arial"/>
                      <w:sz w:val="24"/>
                    </w:rPr>
                    <w:t>https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://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wec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hse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ru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globbarohse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Участие в качестве одного из координаторов/руководителя тематических блоков данного проекта (организация работы группы студентов и младших сотрудников для написания разделов мониторинга, контроль качества)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Выявление и систематизация кратко-, средне- и долгосрочных трендов развития мировой экономики. Анализ последствий формирования данных трендов для мировой и российской экономики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Участие в разработке возможных эффективных мер экономической политики, учитывающей комплекс мировых трендов и вызовов (кандидат будет привлекаться к решению этих задач в составе коллектива проекта)</w:t>
                  </w:r>
                </w:p>
                <w:p w:rsidR="001F64E6" w:rsidRPr="00671468" w:rsidRDefault="001F64E6" w:rsidP="00671468">
                  <w:pPr>
                    <w:jc w:val="both"/>
                    <w:rPr>
                      <w:lang w:val="ru-RU"/>
                    </w:rPr>
                  </w:pPr>
                </w:p>
                <w:p w:rsidR="001F64E6" w:rsidRPr="00671468" w:rsidRDefault="006A6A35" w:rsidP="00671468">
                  <w:pPr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FA4E6C" w:rsidRPr="00FA4E6C" w:rsidRDefault="00FA4E6C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A4E6C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671468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lastRenderedPageBreak/>
                    <w:t>Экономическое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образование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Опыт проведения прикладного экономического анализа и написания аналитических текстов (макроэкономическая динамика стран, внешняя торговля, отраслевые рынки)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Знание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английского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языка</w:t>
                  </w:r>
                  <w:proofErr w:type="spellEnd"/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Уверенная работа с российской экономической статистикой и международными базами данных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Уверенное знание </w:t>
                  </w:r>
                  <w:r w:rsidRPr="00671468">
                    <w:rPr>
                      <w:rFonts w:ascii="Arial" w:eastAsia="Arial" w:hAnsi="Arial"/>
                      <w:sz w:val="24"/>
                    </w:rPr>
                    <w:t>MS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671468">
                    <w:rPr>
                      <w:rFonts w:ascii="Arial" w:eastAsia="Arial" w:hAnsi="Arial"/>
                      <w:sz w:val="24"/>
                    </w:rPr>
                    <w:t>Excel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, навыки визуализации данных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Приветствуется владение эконометрическими методами анализа 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Высокая мотивация, желание осваивать новое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Приветствуется опыт написания научных статей в журналах, индексируемых </w:t>
                  </w:r>
                  <w:proofErr w:type="spellStart"/>
                  <w:r w:rsidRPr="00671468">
                    <w:rPr>
                      <w:rFonts w:ascii="Arial" w:eastAsia="Arial" w:hAnsi="Arial"/>
                      <w:sz w:val="24"/>
                    </w:rPr>
                    <w:t>WoS</w:t>
                  </w:r>
                  <w:proofErr w:type="spellEnd"/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671468">
                    <w:rPr>
                      <w:rFonts w:ascii="Arial" w:eastAsia="Arial" w:hAnsi="Arial"/>
                      <w:sz w:val="24"/>
                    </w:rPr>
                    <w:t>Scopus</w:t>
                  </w: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</w:p>
                <w:p w:rsidR="001F64E6" w:rsidRPr="00671468" w:rsidRDefault="001F64E6" w:rsidP="00671468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1F64E6" w:rsidRPr="00671468" w:rsidRDefault="006A6A35" w:rsidP="00671468">
                  <w:pPr>
                    <w:jc w:val="both"/>
                  </w:pPr>
                  <w:proofErr w:type="spellStart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671468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 и динамичном молодом коллективе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приоритетная возможность участия в курсах повышения квалификации НИУ ВШЭ (иностранный язык, анализ данных, программирование и пр.)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привлечения студентов для реализации собственных исследовательских проектов в рамках ярмарки проектов, а также студента-научного ассистента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участия в консалтинговых проектах факультета по актуальным приоритетам внутренней и внешнеэкономической политики России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преподавательской деятельности, в том числе на английском языке</w:t>
                  </w:r>
                </w:p>
                <w:p w:rsidR="001F64E6" w:rsidRPr="00671468" w:rsidRDefault="006A6A35" w:rsidP="006714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71468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участия в грантовой программе факультета мировой экономики и мировой политики</w:t>
                  </w:r>
                </w:p>
              </w:tc>
            </w:tr>
          </w:tbl>
          <w:p w:rsidR="001F64E6" w:rsidRPr="00671468" w:rsidRDefault="001F64E6" w:rsidP="00671468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F64E6" w:rsidRPr="00671468" w:rsidRDefault="001F64E6" w:rsidP="00671468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671468" w:rsidRPr="00FA4E6C">
        <w:trPr>
          <w:trHeight w:val="306"/>
        </w:trPr>
        <w:tc>
          <w:tcPr>
            <w:tcW w:w="153" w:type="dxa"/>
          </w:tcPr>
          <w:p w:rsidR="001F64E6" w:rsidRPr="00671468" w:rsidRDefault="001F64E6" w:rsidP="00671468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1F64E6" w:rsidRPr="00671468" w:rsidRDefault="001F64E6" w:rsidP="00671468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F64E6" w:rsidRPr="00671468" w:rsidRDefault="001F64E6" w:rsidP="00671468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6A6A35" w:rsidRPr="00671468" w:rsidRDefault="006A6A35" w:rsidP="00671468">
      <w:pPr>
        <w:jc w:val="both"/>
        <w:rPr>
          <w:lang w:val="ru-RU"/>
        </w:rPr>
      </w:pPr>
    </w:p>
    <w:sectPr w:rsidR="006A6A35" w:rsidRPr="00671468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68"/>
    <w:rsid w:val="001F64E6"/>
    <w:rsid w:val="00671468"/>
    <w:rsid w:val="006A6A35"/>
    <w:rsid w:val="00DE50C6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8DF39"/>
  <w15:chartTrackingRefBased/>
  <w15:docId w15:val="{37C67E64-8E1C-461B-A6C3-B44D147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2024-03-20T08:50:00Z</dcterms:created>
  <dcterms:modified xsi:type="dcterms:W3CDTF">2024-03-26T14:56:00Z</dcterms:modified>
</cp:coreProperties>
</file>