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934BDB" w:rsidRPr="00934BDB">
        <w:trPr>
          <w:trHeight w:val="113"/>
        </w:trPr>
        <w:tc>
          <w:tcPr>
            <w:tcW w:w="153" w:type="dxa"/>
          </w:tcPr>
          <w:p w:rsidR="0007399E" w:rsidRPr="00934BDB" w:rsidRDefault="0007399E" w:rsidP="00934BDB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7399E" w:rsidRPr="00934BDB" w:rsidRDefault="0007399E" w:rsidP="00934BDB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7399E" w:rsidRPr="00934BDB" w:rsidRDefault="0007399E" w:rsidP="00934BDB">
            <w:pPr>
              <w:pStyle w:val="EmptyLayoutCell"/>
              <w:jc w:val="both"/>
            </w:pPr>
          </w:p>
        </w:tc>
      </w:tr>
      <w:tr w:rsidR="00934BDB" w:rsidRPr="00C4325D">
        <w:trPr>
          <w:trHeight w:val="10410"/>
        </w:trPr>
        <w:tc>
          <w:tcPr>
            <w:tcW w:w="153" w:type="dxa"/>
          </w:tcPr>
          <w:p w:rsidR="0007399E" w:rsidRPr="00934BDB" w:rsidRDefault="0007399E" w:rsidP="00934BDB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934BDB" w:rsidRPr="00C4325D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«департамент мировой экономики» (Программа российских </w:t>
                  </w:r>
                  <w:proofErr w:type="spellStart"/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07399E" w:rsidRPr="00934BDB" w:rsidRDefault="0007399E" w:rsidP="00934BDB">
                  <w:pPr>
                    <w:jc w:val="both"/>
                    <w:rPr>
                      <w:lang w:val="ru-RU"/>
                    </w:rPr>
                  </w:pP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07399E" w:rsidRPr="00934BDB" w:rsidRDefault="0007399E" w:rsidP="00934BDB">
                  <w:pPr>
                    <w:jc w:val="both"/>
                    <w:rPr>
                      <w:lang w:val="ru-RU"/>
                    </w:rPr>
                  </w:pP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«департамент мировой экономики».</w:t>
                  </w:r>
                </w:p>
                <w:p w:rsidR="0007399E" w:rsidRPr="00934BDB" w:rsidRDefault="0007399E" w:rsidP="00934BDB">
                  <w:pPr>
                    <w:jc w:val="both"/>
                    <w:rPr>
                      <w:lang w:val="ru-RU"/>
                    </w:rPr>
                  </w:pP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Мониторинг глобального бизнеса в условиях санкций – </w:t>
                  </w:r>
                  <w:proofErr w:type="spellStart"/>
                  <w:r w:rsidRPr="00934BDB">
                    <w:rPr>
                      <w:rFonts w:ascii="Arial" w:eastAsia="Arial" w:hAnsi="Arial"/>
                      <w:sz w:val="24"/>
                    </w:rPr>
                    <w:t>GlobalBusinessMonitor</w:t>
                  </w:r>
                  <w:proofErr w:type="spellEnd"/>
                  <w:r w:rsidR="00934BDB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07399E" w:rsidRPr="00934BDB" w:rsidRDefault="0007399E" w:rsidP="00934BDB">
                  <w:pPr>
                    <w:jc w:val="both"/>
                    <w:rPr>
                      <w:lang w:val="ru-RU"/>
                    </w:rPr>
                  </w:pP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Представление актуальных направлений трансформации крупнейших корпораций мира в разрезе «операции / отрасли / регионы» в условиях санкций и других глобальных трендов в формате мониторинга и базы данных</w:t>
                  </w:r>
                  <w:r w:rsidR="00934BDB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07399E" w:rsidRPr="00934BDB" w:rsidRDefault="0007399E" w:rsidP="00934BDB">
                  <w:pPr>
                    <w:jc w:val="both"/>
                    <w:rPr>
                      <w:lang w:val="ru-RU"/>
                    </w:rPr>
                  </w:pPr>
                </w:p>
                <w:p w:rsidR="0007399E" w:rsidRPr="00C4325D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C4325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1. Сбор информации и динамики ключевых финансово-экономических показателей деятельности крупнейших корпораций мира в трех отраслях - телекоммуникации, информационные технологии, розничная торговля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 xml:space="preserve">2. Изучение стратегий деятельности крупнейших корпораций мира в трех секторах (п.1) и выявление ключевых отраслевых и глобальных трендов, лежащих в основе трансформации их деятельности 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3. Изучение инструментов и тактики ведения международной конкуренции компаниями развивающихся стран трех отраслей, указанных в п. 1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4. Ведение базы данных по решениям компаний указанных в п. 1 отраслей в условиях санкций и других глобальных трендов (фильтры: компания, отрасль, влияющий тренд, функциональная область решения, страна / регион)</w:t>
                  </w: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5. Подготовка разделов Мониторинга по направлениям трансформации трех отраслей (п.1)</w:t>
                  </w:r>
                </w:p>
                <w:p w:rsidR="0007399E" w:rsidRPr="00934BDB" w:rsidRDefault="0007399E" w:rsidP="00934BDB">
                  <w:pPr>
                    <w:jc w:val="both"/>
                    <w:rPr>
                      <w:lang w:val="ru-RU"/>
                    </w:rPr>
                  </w:pPr>
                </w:p>
                <w:p w:rsidR="0007399E" w:rsidRPr="00934BDB" w:rsidRDefault="00167985" w:rsidP="00934BDB">
                  <w:pPr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C4325D" w:rsidRPr="00C4325D" w:rsidRDefault="00C4325D" w:rsidP="00934BD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4325D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07399E" w:rsidRPr="00934BDB" w:rsidRDefault="00167985" w:rsidP="00934BD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934BDB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07399E" w:rsidRPr="00934BDB" w:rsidRDefault="00167985" w:rsidP="00934BD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934BDB">
                    <w:rPr>
                      <w:rFonts w:ascii="Arial" w:eastAsia="Arial" w:hAnsi="Arial"/>
                      <w:sz w:val="24"/>
                    </w:rPr>
                    <w:t>Свободное</w:t>
                  </w:r>
                  <w:proofErr w:type="spellEnd"/>
                  <w:r w:rsidRPr="00934BDB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934BDB">
                    <w:rPr>
                      <w:rFonts w:ascii="Arial" w:eastAsia="Arial" w:hAnsi="Arial"/>
                      <w:sz w:val="24"/>
                    </w:rPr>
                    <w:t>владение</w:t>
                  </w:r>
                  <w:proofErr w:type="spellEnd"/>
                  <w:r w:rsidRPr="00934BDB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934BDB">
                    <w:rPr>
                      <w:rFonts w:ascii="Arial" w:eastAsia="Arial" w:hAnsi="Arial"/>
                      <w:sz w:val="24"/>
                    </w:rPr>
                    <w:t>английским</w:t>
                  </w:r>
                  <w:proofErr w:type="spellEnd"/>
                  <w:r w:rsidRPr="00934BDB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934BDB">
                    <w:rPr>
                      <w:rFonts w:ascii="Arial" w:eastAsia="Arial" w:hAnsi="Arial"/>
                      <w:sz w:val="24"/>
                    </w:rPr>
                    <w:t>языком</w:t>
                  </w:r>
                  <w:proofErr w:type="spellEnd"/>
                </w:p>
                <w:p w:rsidR="0007399E" w:rsidRPr="00934BDB" w:rsidRDefault="00167985" w:rsidP="00934BD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Наличие публикаций по теме международной торговли, инвестиций, глобального размещения производства и логистики на отраслевом уровне</w:t>
                  </w:r>
                </w:p>
                <w:p w:rsidR="0007399E" w:rsidRPr="00934BDB" w:rsidRDefault="0007399E" w:rsidP="00934BDB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07399E" w:rsidRPr="00934BDB" w:rsidRDefault="00167985" w:rsidP="00934BDB">
                  <w:pPr>
                    <w:jc w:val="both"/>
                  </w:pPr>
                  <w:proofErr w:type="spellStart"/>
                  <w:r w:rsidRPr="00934BDB">
                    <w:rPr>
                      <w:rFonts w:ascii="Arial" w:eastAsia="Arial" w:hAnsi="Arial"/>
                      <w:b/>
                      <w:sz w:val="24"/>
                    </w:rPr>
                    <w:lastRenderedPageBreak/>
                    <w:t>Что</w:t>
                  </w:r>
                  <w:proofErr w:type="spellEnd"/>
                  <w:r w:rsidRPr="00934BDB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934BDB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934BDB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934BDB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934BDB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07399E" w:rsidRPr="00934BDB" w:rsidRDefault="00167985" w:rsidP="00934BD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07399E" w:rsidRPr="00934BDB" w:rsidRDefault="00167985" w:rsidP="00934BD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07399E" w:rsidRPr="00934BDB" w:rsidRDefault="00167985" w:rsidP="00934BD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07399E" w:rsidRPr="00934BDB" w:rsidRDefault="00167985" w:rsidP="00934BD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34BDB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</w:tc>
            </w:tr>
          </w:tbl>
          <w:p w:rsidR="0007399E" w:rsidRPr="00934BDB" w:rsidRDefault="0007399E" w:rsidP="00934BDB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7399E" w:rsidRPr="00934BDB" w:rsidRDefault="0007399E" w:rsidP="00934BDB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934BDB" w:rsidRPr="00C4325D">
        <w:trPr>
          <w:trHeight w:val="306"/>
        </w:trPr>
        <w:tc>
          <w:tcPr>
            <w:tcW w:w="153" w:type="dxa"/>
          </w:tcPr>
          <w:p w:rsidR="0007399E" w:rsidRPr="00934BDB" w:rsidRDefault="0007399E" w:rsidP="00934BDB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07399E" w:rsidRPr="00934BDB" w:rsidRDefault="0007399E" w:rsidP="00934BDB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7399E" w:rsidRPr="00934BDB" w:rsidRDefault="0007399E" w:rsidP="00934BDB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167985" w:rsidRPr="00934BDB" w:rsidRDefault="00167985" w:rsidP="00934BDB">
      <w:pPr>
        <w:jc w:val="both"/>
        <w:rPr>
          <w:lang w:val="ru-RU"/>
        </w:rPr>
      </w:pPr>
    </w:p>
    <w:sectPr w:rsidR="00167985" w:rsidRPr="00934BDB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DB"/>
    <w:rsid w:val="0007399E"/>
    <w:rsid w:val="00167985"/>
    <w:rsid w:val="008A72AE"/>
    <w:rsid w:val="00934BDB"/>
    <w:rsid w:val="00C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C60AD"/>
  <w15:chartTrackingRefBased/>
  <w15:docId w15:val="{2736476F-C4B2-496E-A6E3-13E5B6D1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2024-03-20T09:04:00Z</dcterms:created>
  <dcterms:modified xsi:type="dcterms:W3CDTF">2024-03-26T14:56:00Z</dcterms:modified>
</cp:coreProperties>
</file>