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B814FA" w:rsidRPr="00B814FA">
        <w:trPr>
          <w:trHeight w:val="113"/>
        </w:trPr>
        <w:tc>
          <w:tcPr>
            <w:tcW w:w="153" w:type="dxa"/>
          </w:tcPr>
          <w:p w:rsidR="001C0232" w:rsidRPr="00B814FA" w:rsidRDefault="001C0232" w:rsidP="00B814FA">
            <w:pPr>
              <w:pStyle w:val="EmptyLayoutCell"/>
              <w:jc w:val="both"/>
            </w:pPr>
          </w:p>
        </w:tc>
        <w:tc>
          <w:tcPr>
            <w:tcW w:w="9050" w:type="dxa"/>
          </w:tcPr>
          <w:p w:rsidR="001C0232" w:rsidRPr="00B814FA" w:rsidRDefault="001C0232" w:rsidP="00B814FA">
            <w:pPr>
              <w:pStyle w:val="EmptyLayoutCell"/>
              <w:jc w:val="both"/>
            </w:pPr>
          </w:p>
        </w:tc>
        <w:tc>
          <w:tcPr>
            <w:tcW w:w="166" w:type="dxa"/>
          </w:tcPr>
          <w:p w:rsidR="001C0232" w:rsidRPr="00B814FA" w:rsidRDefault="001C0232" w:rsidP="00B814FA">
            <w:pPr>
              <w:pStyle w:val="EmptyLayoutCell"/>
              <w:jc w:val="both"/>
            </w:pPr>
          </w:p>
        </w:tc>
      </w:tr>
      <w:tr w:rsidR="00B814FA" w:rsidRPr="00FB18D7">
        <w:trPr>
          <w:trHeight w:val="10410"/>
        </w:trPr>
        <w:tc>
          <w:tcPr>
            <w:tcW w:w="153" w:type="dxa"/>
          </w:tcPr>
          <w:p w:rsidR="001C0232" w:rsidRPr="00B814FA" w:rsidRDefault="001C0232" w:rsidP="00B814FA">
            <w:pPr>
              <w:pStyle w:val="EmptyLayoutCell"/>
              <w:jc w:val="both"/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B814FA" w:rsidRPr="00FB18D7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0232" w:rsidRPr="00B814FA" w:rsidRDefault="00344681" w:rsidP="00B814FA">
                  <w:pPr>
                    <w:jc w:val="both"/>
                    <w:rPr>
                      <w:lang w:val="ru-RU"/>
                    </w:rPr>
                  </w:pPr>
                  <w:r w:rsidRPr="00B814FA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Научный сотрудник в подразделение «научно-учебная лаборатория моделей и методов вычислительной прагматики» (Программа российских </w:t>
                  </w:r>
                  <w:proofErr w:type="spellStart"/>
                  <w:r w:rsidRPr="00B814FA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B814FA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)</w:t>
                  </w:r>
                </w:p>
                <w:p w:rsidR="001C0232" w:rsidRPr="00B814FA" w:rsidRDefault="001C0232" w:rsidP="00B814FA">
                  <w:pPr>
                    <w:jc w:val="both"/>
                    <w:rPr>
                      <w:lang w:val="ru-RU"/>
                    </w:rPr>
                  </w:pPr>
                </w:p>
                <w:p w:rsidR="001C0232" w:rsidRPr="00B814FA" w:rsidRDefault="00344681" w:rsidP="00B814FA">
                  <w:pPr>
                    <w:jc w:val="both"/>
                    <w:rPr>
                      <w:lang w:val="ru-RU"/>
                    </w:rPr>
                  </w:pP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:rsidR="001C0232" w:rsidRPr="00B814FA" w:rsidRDefault="00344681" w:rsidP="00B814FA">
                  <w:pPr>
                    <w:jc w:val="both"/>
                    <w:rPr>
                      <w:lang w:val="ru-RU"/>
                    </w:rPr>
                  </w:pP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:rsidR="001C0232" w:rsidRPr="00B814FA" w:rsidRDefault="00344681" w:rsidP="00B814FA">
                  <w:pPr>
                    <w:jc w:val="both"/>
                    <w:rPr>
                      <w:lang w:val="ru-RU"/>
                    </w:rPr>
                  </w:pP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>Москва</w:t>
                  </w:r>
                </w:p>
                <w:p w:rsidR="001C0232" w:rsidRPr="00B814FA" w:rsidRDefault="00344681" w:rsidP="00B814FA">
                  <w:pPr>
                    <w:jc w:val="both"/>
                    <w:rPr>
                      <w:lang w:val="ru-RU"/>
                    </w:rPr>
                  </w:pPr>
                  <w:r w:rsidRPr="00B814FA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1C0232" w:rsidRPr="00B814FA" w:rsidRDefault="00344681" w:rsidP="00B814FA">
                  <w:pPr>
                    <w:jc w:val="both"/>
                    <w:rPr>
                      <w:lang w:val="ru-RU"/>
                    </w:rPr>
                  </w:pP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:rsidR="001C0232" w:rsidRPr="00B814FA" w:rsidRDefault="00344681" w:rsidP="00B814FA">
                  <w:pPr>
                    <w:jc w:val="both"/>
                    <w:rPr>
                      <w:lang w:val="ru-RU"/>
                    </w:rPr>
                  </w:pP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1C0232" w:rsidRPr="00B814FA" w:rsidRDefault="00344681" w:rsidP="00B814FA">
                  <w:pPr>
                    <w:jc w:val="both"/>
                    <w:rPr>
                      <w:lang w:val="ru-RU"/>
                    </w:rPr>
                  </w:pP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1C0232" w:rsidRPr="00B814FA" w:rsidRDefault="00344681" w:rsidP="00B814FA">
                  <w:pPr>
                    <w:jc w:val="both"/>
                    <w:rPr>
                      <w:lang w:val="ru-RU"/>
                    </w:rPr>
                  </w:pPr>
                  <w:r w:rsidRPr="00B814FA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1C0232" w:rsidRPr="00B814FA" w:rsidRDefault="00344681" w:rsidP="00B814FA">
                  <w:pPr>
                    <w:jc w:val="both"/>
                    <w:rPr>
                      <w:lang w:val="ru-RU"/>
                    </w:rPr>
                  </w:pP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Мы, </w:t>
                  </w:r>
                  <w:r w:rsidRPr="00B814FA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Высшая школа экономики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:rsidR="001C0232" w:rsidRPr="00B814FA" w:rsidRDefault="001C0232" w:rsidP="00B814FA">
                  <w:pPr>
                    <w:jc w:val="both"/>
                    <w:rPr>
                      <w:lang w:val="ru-RU"/>
                    </w:rPr>
                  </w:pPr>
                </w:p>
                <w:p w:rsidR="001C0232" w:rsidRPr="00B814FA" w:rsidRDefault="00344681" w:rsidP="00B814FA">
                  <w:pPr>
                    <w:jc w:val="both"/>
                    <w:rPr>
                      <w:lang w:val="ru-RU"/>
                    </w:rPr>
                  </w:pP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 w:rsidRPr="00B814FA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постдока</w:t>
                  </w:r>
                  <w:proofErr w:type="spellEnd"/>
                  <w:r w:rsidRPr="00B814FA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 (научного сотрудника) в подразделение «научно-учебная лаборатория моделей и методов вычислительной прагматики».</w:t>
                  </w:r>
                </w:p>
                <w:p w:rsidR="001C0232" w:rsidRPr="00B814FA" w:rsidRDefault="001C0232" w:rsidP="00B814FA">
                  <w:pPr>
                    <w:jc w:val="both"/>
                    <w:rPr>
                      <w:lang w:val="ru-RU"/>
                    </w:rPr>
                  </w:pPr>
                </w:p>
                <w:p w:rsidR="001C0232" w:rsidRPr="00B814FA" w:rsidRDefault="00344681" w:rsidP="00B814FA">
                  <w:pPr>
                    <w:jc w:val="both"/>
                    <w:rPr>
                      <w:lang w:val="ru-RU"/>
                    </w:rPr>
                  </w:pPr>
                  <w:r w:rsidRPr="00B814FA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Название проекта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>: Модели и методы анализа текстовых данных, рекомендательных систем и майнинга данных</w:t>
                  </w:r>
                  <w:r w:rsidR="00B814FA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1C0232" w:rsidRPr="00B814FA" w:rsidRDefault="001C0232" w:rsidP="00B814FA">
                  <w:pPr>
                    <w:jc w:val="both"/>
                    <w:rPr>
                      <w:lang w:val="ru-RU"/>
                    </w:rPr>
                  </w:pPr>
                </w:p>
                <w:p w:rsidR="001C0232" w:rsidRPr="00B814FA" w:rsidRDefault="00344681" w:rsidP="00B814FA">
                  <w:pPr>
                    <w:jc w:val="both"/>
                    <w:rPr>
                      <w:lang w:val="ru-RU"/>
                    </w:rPr>
                  </w:pPr>
                  <w:r w:rsidRPr="00B814FA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Цель проекта: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 </w:t>
                  </w:r>
                  <w:r w:rsidR="00B814FA">
                    <w:rPr>
                      <w:rFonts w:ascii="Arial" w:eastAsia="Arial" w:hAnsi="Arial"/>
                      <w:sz w:val="24"/>
                      <w:lang w:val="ru-RU"/>
                    </w:rPr>
                    <w:t>Р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азвитие фундаментальных и прикладных научных исследований в области анализа текстов, так и данных сложной структуры. Важными составляющими цели исследования являются следующие подцели: 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br/>
                    <w:t xml:space="preserve">1.  Исследование и развитие интерпретируемых методов машинного </w:t>
                  </w:r>
                  <w:r w:rsidR="00B814FA" w:rsidRPr="00B814FA">
                    <w:rPr>
                      <w:rFonts w:ascii="Arial" w:eastAsia="Arial" w:hAnsi="Arial"/>
                      <w:sz w:val="24"/>
                      <w:lang w:val="ru-RU"/>
                    </w:rPr>
                    <w:t>обучения и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майнинга данных, включая рекомендательные системы. 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br/>
                    <w:t xml:space="preserve">2.  Создание и совершенствование методов обработки текстов как на русском языке, так и методов переноса обучения между разными языками. 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br/>
                    <w:t>3.  Исследование применимости методов переноса обучения между различными задачами, включая задачи информационного поиска и задачи извлечения информации.</w:t>
                  </w:r>
                </w:p>
                <w:p w:rsidR="001C0232" w:rsidRPr="00B814FA" w:rsidRDefault="001C0232" w:rsidP="00B814FA">
                  <w:pPr>
                    <w:jc w:val="both"/>
                    <w:rPr>
                      <w:lang w:val="ru-RU"/>
                    </w:rPr>
                  </w:pPr>
                </w:p>
                <w:p w:rsidR="001C0232" w:rsidRPr="00FB18D7" w:rsidRDefault="00344681" w:rsidP="00B814FA">
                  <w:pPr>
                    <w:jc w:val="both"/>
                    <w:rPr>
                      <w:lang w:val="ru-RU"/>
                    </w:rPr>
                  </w:pPr>
                  <w:r w:rsidRPr="00FB18D7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Задачи в рамках проекта: </w:t>
                  </w:r>
                </w:p>
                <w:p w:rsidR="001C0232" w:rsidRPr="00B814FA" w:rsidRDefault="00344681" w:rsidP="00B814FA">
                  <w:pPr>
                    <w:jc w:val="both"/>
                    <w:rPr>
                      <w:lang w:val="ru-RU"/>
                    </w:rPr>
                  </w:pP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>1. Разработка методов и моделей машинного обучения для извлечения структурированной информации из текстов на естественном языке и информационного поиска;</w:t>
                  </w:r>
                </w:p>
                <w:p w:rsidR="001C0232" w:rsidRPr="00B814FA" w:rsidRDefault="00344681" w:rsidP="00B814FA">
                  <w:pPr>
                    <w:jc w:val="both"/>
                    <w:rPr>
                      <w:lang w:val="ru-RU"/>
                    </w:rPr>
                  </w:pP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2. Развитие методологии оценивания применимости, качества и производительности </w:t>
                  </w:r>
                  <w:proofErr w:type="spellStart"/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>нейросетевых</w:t>
                  </w:r>
                  <w:proofErr w:type="spellEnd"/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 языковых моделей в задачах понимания естественного языка;</w:t>
                  </w:r>
                </w:p>
                <w:p w:rsidR="001C0232" w:rsidRPr="00B814FA" w:rsidRDefault="00344681" w:rsidP="00B814FA">
                  <w:pPr>
                    <w:jc w:val="both"/>
                    <w:rPr>
                      <w:lang w:val="ru-RU"/>
                    </w:rPr>
                  </w:pP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>3. Развитие методов понимания текстов и переноса обучения в задачах анализа пользовательских отзывов, идентификации “токсичного” текстового содержания и создания вопросно-ответных систем;</w:t>
                  </w:r>
                </w:p>
                <w:p w:rsidR="00B814FA" w:rsidRDefault="00344681" w:rsidP="00B814FA">
                  <w:pPr>
                    <w:jc w:val="both"/>
                    <w:rPr>
                      <w:rFonts w:ascii="Arial" w:eastAsia="Arial" w:hAnsi="Arial"/>
                      <w:sz w:val="24"/>
                      <w:lang w:val="ru-RU"/>
                    </w:rPr>
                  </w:pP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>4. Создание новых наборов данных для обучения и тестирования методов автоматической обработки текстов;</w:t>
                  </w:r>
                </w:p>
                <w:p w:rsidR="001C0232" w:rsidRPr="00B814FA" w:rsidRDefault="00344681" w:rsidP="00B814FA">
                  <w:pPr>
                    <w:jc w:val="both"/>
                    <w:rPr>
                      <w:lang w:val="ru-RU"/>
                    </w:rPr>
                  </w:pP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>5. Создание и развитие интерпретируемых методов машинного обучения и майнинга данных, объяснения рекомендаций в рекомендательных системах;</w:t>
                  </w:r>
                </w:p>
                <w:p w:rsidR="001C0232" w:rsidRPr="00B814FA" w:rsidRDefault="00344681" w:rsidP="00B814FA">
                  <w:pPr>
                    <w:jc w:val="both"/>
                    <w:rPr>
                      <w:lang w:val="ru-RU"/>
                    </w:rPr>
                  </w:pP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6. Разработка методов майнинга данных для комбинаторного поиска и их приложений по областям (демографические последовательности, 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lastRenderedPageBreak/>
                    <w:t>последовательности событий в интернет-приложениях и рекомендательных системах, генотипические данные, целочисленные последовательности и др.).</w:t>
                  </w:r>
                </w:p>
                <w:p w:rsidR="001C0232" w:rsidRPr="00B814FA" w:rsidRDefault="001C0232" w:rsidP="00B814FA">
                  <w:pPr>
                    <w:jc w:val="both"/>
                    <w:rPr>
                      <w:lang w:val="ru-RU"/>
                    </w:rPr>
                  </w:pPr>
                </w:p>
                <w:p w:rsidR="001C0232" w:rsidRPr="00B814FA" w:rsidRDefault="00344681" w:rsidP="00B814FA">
                  <w:pPr>
                    <w:jc w:val="both"/>
                    <w:rPr>
                      <w:lang w:val="ru-RU"/>
                    </w:rPr>
                  </w:pP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Таким образом в рамках проекта ожидается, что российский </w:t>
                  </w:r>
                  <w:proofErr w:type="spellStart"/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>постдок</w:t>
                  </w:r>
                  <w:proofErr w:type="spellEnd"/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примет участие в решении одной из указанных задач, либо предложит инициативную задачу из указанных областей (</w:t>
                  </w:r>
                  <w:r w:rsidRPr="00B814FA">
                    <w:rPr>
                      <w:rFonts w:ascii="Arial" w:eastAsia="Arial" w:hAnsi="Arial"/>
                      <w:sz w:val="24"/>
                    </w:rPr>
                    <w:t>NLP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, </w:t>
                  </w:r>
                  <w:r w:rsidRPr="00B814FA">
                    <w:rPr>
                      <w:rFonts w:ascii="Arial" w:eastAsia="Arial" w:hAnsi="Arial"/>
                      <w:sz w:val="24"/>
                    </w:rPr>
                    <w:t>Interpretable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 </w:t>
                  </w:r>
                  <w:r w:rsidRPr="00B814FA">
                    <w:rPr>
                      <w:rFonts w:ascii="Arial" w:eastAsia="Arial" w:hAnsi="Arial"/>
                      <w:sz w:val="24"/>
                    </w:rPr>
                    <w:t>Machine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 </w:t>
                  </w:r>
                  <w:r w:rsidRPr="00B814FA">
                    <w:rPr>
                      <w:rFonts w:ascii="Arial" w:eastAsia="Arial" w:hAnsi="Arial"/>
                      <w:sz w:val="24"/>
                    </w:rPr>
                    <w:t>Learning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, </w:t>
                  </w:r>
                  <w:r w:rsidRPr="00B814FA">
                    <w:rPr>
                      <w:rFonts w:ascii="Arial" w:eastAsia="Arial" w:hAnsi="Arial"/>
                      <w:sz w:val="24"/>
                    </w:rPr>
                    <w:t>Data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 </w:t>
                  </w:r>
                  <w:r w:rsidRPr="00B814FA">
                    <w:rPr>
                      <w:rFonts w:ascii="Arial" w:eastAsia="Arial" w:hAnsi="Arial"/>
                      <w:sz w:val="24"/>
                    </w:rPr>
                    <w:t>Mining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, </w:t>
                  </w:r>
                  <w:r w:rsidRPr="00B814FA">
                    <w:rPr>
                      <w:rFonts w:ascii="Arial" w:eastAsia="Arial" w:hAnsi="Arial"/>
                      <w:sz w:val="24"/>
                    </w:rPr>
                    <w:t>Recommenders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 </w:t>
                  </w:r>
                  <w:r w:rsidRPr="00B814FA">
                    <w:rPr>
                      <w:rFonts w:ascii="Arial" w:eastAsia="Arial" w:hAnsi="Arial"/>
                      <w:sz w:val="24"/>
                    </w:rPr>
                    <w:t>Systems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 </w:t>
                  </w:r>
                  <w:r w:rsidRPr="00B814FA">
                    <w:rPr>
                      <w:rFonts w:ascii="Arial" w:eastAsia="Arial" w:hAnsi="Arial"/>
                      <w:sz w:val="24"/>
                    </w:rPr>
                    <w:t>and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 </w:t>
                  </w:r>
                  <w:r w:rsidRPr="00B814FA">
                    <w:rPr>
                      <w:rFonts w:ascii="Arial" w:eastAsia="Arial" w:hAnsi="Arial"/>
                      <w:sz w:val="24"/>
                    </w:rPr>
                    <w:t>Information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 </w:t>
                  </w:r>
                  <w:r w:rsidRPr="00B814FA">
                    <w:rPr>
                      <w:rFonts w:ascii="Arial" w:eastAsia="Arial" w:hAnsi="Arial"/>
                      <w:sz w:val="24"/>
                    </w:rPr>
                    <w:t>Retrieval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, </w:t>
                  </w:r>
                  <w:r w:rsidRPr="00B814FA">
                    <w:rPr>
                      <w:rFonts w:ascii="Arial" w:eastAsia="Arial" w:hAnsi="Arial"/>
                      <w:sz w:val="24"/>
                    </w:rPr>
                    <w:t>Deep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 </w:t>
                  </w:r>
                  <w:r w:rsidRPr="00B814FA">
                    <w:rPr>
                      <w:rFonts w:ascii="Arial" w:eastAsia="Arial" w:hAnsi="Arial"/>
                      <w:sz w:val="24"/>
                    </w:rPr>
                    <w:t>Learning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, </w:t>
                  </w:r>
                  <w:r w:rsidRPr="00B814FA">
                    <w:rPr>
                      <w:rFonts w:ascii="Arial" w:eastAsia="Arial" w:hAnsi="Arial"/>
                      <w:sz w:val="24"/>
                    </w:rPr>
                    <w:t>Computer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 </w:t>
                  </w:r>
                  <w:r w:rsidRPr="00B814FA">
                    <w:rPr>
                      <w:rFonts w:ascii="Arial" w:eastAsia="Arial" w:hAnsi="Arial"/>
                      <w:sz w:val="24"/>
                    </w:rPr>
                    <w:t>Vision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, </w:t>
                  </w:r>
                  <w:r w:rsidRPr="00B814FA">
                    <w:rPr>
                      <w:rFonts w:ascii="Arial" w:eastAsia="Arial" w:hAnsi="Arial"/>
                      <w:sz w:val="24"/>
                    </w:rPr>
                    <w:t>Machine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 </w:t>
                  </w:r>
                  <w:r w:rsidRPr="00B814FA">
                    <w:rPr>
                      <w:rFonts w:ascii="Arial" w:eastAsia="Arial" w:hAnsi="Arial"/>
                      <w:sz w:val="24"/>
                    </w:rPr>
                    <w:t>Learning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 </w:t>
                  </w:r>
                  <w:r w:rsidRPr="00B814FA">
                    <w:rPr>
                      <w:rFonts w:ascii="Arial" w:eastAsia="Arial" w:hAnsi="Arial"/>
                      <w:sz w:val="24"/>
                    </w:rPr>
                    <w:t>Applications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>).</w:t>
                  </w:r>
                </w:p>
                <w:p w:rsidR="001C0232" w:rsidRPr="00B814FA" w:rsidRDefault="001C0232" w:rsidP="00B814FA">
                  <w:pPr>
                    <w:jc w:val="both"/>
                    <w:rPr>
                      <w:lang w:val="ru-RU"/>
                    </w:rPr>
                  </w:pPr>
                </w:p>
                <w:p w:rsidR="001C0232" w:rsidRPr="00B814FA" w:rsidRDefault="00344681" w:rsidP="00B814FA">
                  <w:pPr>
                    <w:jc w:val="both"/>
                    <w:rPr>
                      <w:lang w:val="ru-RU"/>
                    </w:rPr>
                  </w:pPr>
                  <w:r w:rsidRPr="00B814FA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:rsidR="00FB18D7" w:rsidRPr="00FB18D7" w:rsidRDefault="00FB18D7" w:rsidP="00FB18D7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720" w:hanging="360"/>
                    <w:jc w:val="both"/>
                    <w:rPr>
                      <w:rFonts w:ascii="Arial" w:eastAsia="Arial" w:hAnsi="Arial"/>
                      <w:sz w:val="24"/>
                      <w:lang w:val="ru-RU"/>
                    </w:rPr>
                  </w:pPr>
                  <w:r w:rsidRPr="00FB18D7">
                    <w:rPr>
                      <w:rFonts w:ascii="Arial" w:eastAsia="Arial" w:hAnsi="Arial"/>
                      <w:sz w:val="24"/>
                      <w:lang w:val="ru-RU"/>
                    </w:rPr>
                    <w:t xml:space="preserve">Российское гражданство или иностранное гражданство при условии получения ученой степени в РФ </w:t>
                  </w:r>
                </w:p>
                <w:p w:rsidR="001C0232" w:rsidRPr="00B814FA" w:rsidRDefault="00344681" w:rsidP="00B814FA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bookmarkStart w:id="0" w:name="_GoBack"/>
                  <w:bookmarkEnd w:id="0"/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 w:rsidRPr="00B814FA">
                    <w:rPr>
                      <w:rFonts w:ascii="Arial" w:eastAsia="Arial" w:hAnsi="Arial"/>
                      <w:sz w:val="24"/>
                    </w:rPr>
                    <w:t>PhD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>)</w:t>
                  </w:r>
                </w:p>
                <w:p w:rsidR="001C0232" w:rsidRPr="00B814FA" w:rsidRDefault="00344681" w:rsidP="00B814FA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Знание основ машинного обучения, </w:t>
                  </w:r>
                  <w:r w:rsidRPr="00B814FA">
                    <w:rPr>
                      <w:rFonts w:ascii="Arial" w:eastAsia="Arial" w:hAnsi="Arial"/>
                      <w:sz w:val="24"/>
                    </w:rPr>
                    <w:t>NLP</w:t>
                  </w: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или рекомендательных систем</w:t>
                  </w:r>
                </w:p>
                <w:p w:rsidR="001C0232" w:rsidRPr="00B814FA" w:rsidRDefault="00344681" w:rsidP="00B814FA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>Программирование на языке Питоне в современных библиотеках машинного обучения и анализа данных</w:t>
                  </w:r>
                </w:p>
                <w:p w:rsidR="001C0232" w:rsidRPr="00B814FA" w:rsidRDefault="00344681" w:rsidP="00B814FA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>Готовность писать научные статьи как на русском, так и английском языках</w:t>
                  </w:r>
                </w:p>
                <w:p w:rsidR="001C0232" w:rsidRPr="00B814FA" w:rsidRDefault="00344681" w:rsidP="00B814FA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>Возможность работать над своей инициативной темой по согласованию с руководителем</w:t>
                  </w:r>
                </w:p>
                <w:p w:rsidR="001C0232" w:rsidRPr="00B814FA" w:rsidRDefault="001C0232" w:rsidP="00B814FA">
                  <w:pPr>
                    <w:ind w:left="359" w:hanging="359"/>
                    <w:jc w:val="both"/>
                    <w:rPr>
                      <w:lang w:val="ru-RU"/>
                    </w:rPr>
                  </w:pPr>
                </w:p>
                <w:p w:rsidR="001C0232" w:rsidRPr="00B814FA" w:rsidRDefault="00344681" w:rsidP="00B814FA">
                  <w:pPr>
                    <w:jc w:val="both"/>
                  </w:pPr>
                  <w:proofErr w:type="spellStart"/>
                  <w:r w:rsidRPr="00B814FA">
                    <w:rPr>
                      <w:rFonts w:ascii="Arial" w:eastAsia="Arial" w:hAnsi="Arial"/>
                      <w:b/>
                      <w:sz w:val="24"/>
                    </w:rPr>
                    <w:t>Что</w:t>
                  </w:r>
                  <w:proofErr w:type="spellEnd"/>
                  <w:r w:rsidRPr="00B814FA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B814FA">
                    <w:rPr>
                      <w:rFonts w:ascii="Arial" w:eastAsia="Arial" w:hAnsi="Arial"/>
                      <w:b/>
                      <w:sz w:val="24"/>
                    </w:rPr>
                    <w:t>мы</w:t>
                  </w:r>
                  <w:proofErr w:type="spellEnd"/>
                  <w:r w:rsidRPr="00B814FA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B814FA">
                    <w:rPr>
                      <w:rFonts w:ascii="Arial" w:eastAsia="Arial" w:hAnsi="Arial"/>
                      <w:b/>
                      <w:sz w:val="24"/>
                    </w:rPr>
                    <w:t>предлагаем</w:t>
                  </w:r>
                  <w:proofErr w:type="spellEnd"/>
                  <w:r w:rsidRPr="00B814FA">
                    <w:rPr>
                      <w:rFonts w:ascii="Arial" w:eastAsia="Arial" w:hAnsi="Arial"/>
                      <w:b/>
                      <w:sz w:val="24"/>
                    </w:rPr>
                    <w:t>:</w:t>
                  </w:r>
                </w:p>
                <w:p w:rsidR="001C0232" w:rsidRPr="00B814FA" w:rsidRDefault="00344681" w:rsidP="00B814FA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B814FA">
                    <w:rPr>
                      <w:rFonts w:ascii="Arial" w:eastAsia="Arial" w:hAnsi="Arial"/>
                      <w:sz w:val="24"/>
                      <w:lang w:val="ru-RU"/>
                    </w:rPr>
                    <w:t>Доступ к суперкомпьютеру НИУ ВШЭ</w:t>
                  </w:r>
                </w:p>
                <w:p w:rsidR="00B814FA" w:rsidRPr="00FD267A" w:rsidRDefault="00B814FA" w:rsidP="00B814FA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D267A">
                    <w:rPr>
                      <w:rFonts w:ascii="Arial" w:eastAsia="Arial" w:hAnsi="Arial"/>
                      <w:sz w:val="24"/>
                      <w:lang w:val="ru-RU"/>
                    </w:rPr>
                    <w:t>Наличие оборудованного рабочего места в университете</w:t>
                  </w:r>
                </w:p>
                <w:p w:rsidR="00B814FA" w:rsidRPr="00FD267A" w:rsidRDefault="00B814FA" w:rsidP="00B814FA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D267A">
                    <w:rPr>
                      <w:rFonts w:ascii="Arial" w:eastAsia="Arial" w:hAnsi="Arial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</w:t>
                  </w:r>
                </w:p>
                <w:p w:rsidR="00B814FA" w:rsidRPr="00FD267A" w:rsidRDefault="00B814FA" w:rsidP="00B814FA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D267A">
                    <w:rPr>
                      <w:rFonts w:ascii="Arial" w:eastAsia="Arial" w:hAnsi="Arial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развития карьеры</w:t>
                  </w:r>
                </w:p>
                <w:p w:rsidR="00B814FA" w:rsidRPr="00FD267A" w:rsidRDefault="00B814FA" w:rsidP="00B814FA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D267A">
                    <w:rPr>
                      <w:rFonts w:ascii="Arial" w:eastAsia="Arial" w:hAnsi="Arial"/>
                      <w:sz w:val="24"/>
                      <w:lang w:val="ru-RU"/>
                    </w:rPr>
                    <w:t>Работа с известными специалистами в предметной области в международном и междисциплинарном исследовательском коллективе</w:t>
                  </w:r>
                </w:p>
                <w:p w:rsidR="00B814FA" w:rsidRPr="00FD267A" w:rsidRDefault="00B814FA" w:rsidP="00B814FA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D267A">
                    <w:rPr>
                      <w:rFonts w:ascii="Arial" w:eastAsia="Arial" w:hAnsi="Arial"/>
                      <w:sz w:val="24"/>
                      <w:lang w:val="ru-RU"/>
                    </w:rPr>
                    <w:t>Участие в конференциях по тематике проекта</w:t>
                  </w:r>
                </w:p>
                <w:p w:rsidR="00B814FA" w:rsidRPr="00B814FA" w:rsidRDefault="00B814FA" w:rsidP="00B814FA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FD267A">
                    <w:rPr>
                      <w:rFonts w:ascii="Arial" w:eastAsia="Arial" w:hAnsi="Arial"/>
                      <w:sz w:val="24"/>
                      <w:lang w:val="ru-RU"/>
                    </w:rPr>
                    <w:t>Участие в программах академической мобильности и повышения квалификации НИУ ВШЭ</w:t>
                  </w:r>
                </w:p>
              </w:tc>
            </w:tr>
          </w:tbl>
          <w:p w:rsidR="001C0232" w:rsidRPr="00B814FA" w:rsidRDefault="001C0232" w:rsidP="00B814FA">
            <w:pPr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1C0232" w:rsidRPr="00B814FA" w:rsidRDefault="001C0232" w:rsidP="00B814FA">
            <w:pPr>
              <w:pStyle w:val="EmptyLayoutCell"/>
              <w:jc w:val="both"/>
              <w:rPr>
                <w:lang w:val="ru-RU"/>
              </w:rPr>
            </w:pPr>
          </w:p>
        </w:tc>
      </w:tr>
      <w:tr w:rsidR="00B814FA" w:rsidRPr="00FB18D7">
        <w:trPr>
          <w:trHeight w:val="306"/>
        </w:trPr>
        <w:tc>
          <w:tcPr>
            <w:tcW w:w="153" w:type="dxa"/>
          </w:tcPr>
          <w:p w:rsidR="001C0232" w:rsidRPr="00B814FA" w:rsidRDefault="001C0232" w:rsidP="00B814FA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9050" w:type="dxa"/>
          </w:tcPr>
          <w:p w:rsidR="001C0232" w:rsidRPr="00B814FA" w:rsidRDefault="001C0232" w:rsidP="00B814FA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1C0232" w:rsidRPr="00B814FA" w:rsidRDefault="001C0232" w:rsidP="00B814FA">
            <w:pPr>
              <w:pStyle w:val="EmptyLayoutCell"/>
              <w:jc w:val="both"/>
              <w:rPr>
                <w:lang w:val="ru-RU"/>
              </w:rPr>
            </w:pPr>
          </w:p>
        </w:tc>
      </w:tr>
    </w:tbl>
    <w:p w:rsidR="00344681" w:rsidRPr="00B814FA" w:rsidRDefault="00344681" w:rsidP="00B814FA">
      <w:pPr>
        <w:jc w:val="both"/>
        <w:rPr>
          <w:lang w:val="ru-RU"/>
        </w:rPr>
      </w:pPr>
    </w:p>
    <w:sectPr w:rsidR="00344681" w:rsidRPr="00B814FA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FA"/>
    <w:rsid w:val="001C0232"/>
    <w:rsid w:val="00344681"/>
    <w:rsid w:val="00840F3B"/>
    <w:rsid w:val="00B814FA"/>
    <w:rsid w:val="00FB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BA599-B5D7-4B73-9B4C-C0B54F64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8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>НИУ ВШЭ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cp:lastModifiedBy>Саакова Кристина Армановна</cp:lastModifiedBy>
  <cp:revision>3</cp:revision>
  <dcterms:created xsi:type="dcterms:W3CDTF">2024-03-20T08:33:00Z</dcterms:created>
  <dcterms:modified xsi:type="dcterms:W3CDTF">2024-03-26T14:46:00Z</dcterms:modified>
</cp:coreProperties>
</file>