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4F5DE6" w:rsidRPr="004F5DE6">
        <w:trPr>
          <w:trHeight w:val="113"/>
        </w:trPr>
        <w:tc>
          <w:tcPr>
            <w:tcW w:w="153" w:type="dxa"/>
          </w:tcPr>
          <w:p w:rsidR="00973CCC" w:rsidRPr="004F5DE6" w:rsidRDefault="00973CCC" w:rsidP="004F5DE6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973CCC" w:rsidRPr="004F5DE6" w:rsidRDefault="00973CCC" w:rsidP="004F5DE6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973CCC" w:rsidRPr="004F5DE6" w:rsidRDefault="00973CCC" w:rsidP="004F5DE6">
            <w:pPr>
              <w:pStyle w:val="EmptyLayoutCell"/>
              <w:jc w:val="both"/>
            </w:pPr>
          </w:p>
        </w:tc>
      </w:tr>
      <w:tr w:rsidR="004F5DE6" w:rsidRPr="004F5DE6">
        <w:trPr>
          <w:trHeight w:val="10410"/>
        </w:trPr>
        <w:tc>
          <w:tcPr>
            <w:tcW w:w="153" w:type="dxa"/>
          </w:tcPr>
          <w:p w:rsidR="00973CCC" w:rsidRPr="004F5DE6" w:rsidRDefault="00973CCC" w:rsidP="004F5DE6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4F5DE6" w:rsidRPr="004F5DE6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3CCC" w:rsidRPr="004F5DE6" w:rsidRDefault="00B21CE8" w:rsidP="004F5DE6">
                  <w:pPr>
                    <w:jc w:val="both"/>
                    <w:rPr>
                      <w:lang w:val="ru-RU"/>
                    </w:rPr>
                  </w:pPr>
                  <w:r w:rsidRPr="004F5DE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Научный сотрудник в подразделение «департамент психологии» (Программа российских постдоков)</w:t>
                  </w:r>
                </w:p>
                <w:p w:rsidR="00973CCC" w:rsidRPr="004F5DE6" w:rsidRDefault="00973CCC" w:rsidP="004F5DE6">
                  <w:pPr>
                    <w:jc w:val="both"/>
                    <w:rPr>
                      <w:lang w:val="ru-RU"/>
                    </w:rPr>
                  </w:pPr>
                </w:p>
                <w:p w:rsidR="00973CCC" w:rsidRPr="004F5DE6" w:rsidRDefault="00B21CE8" w:rsidP="004F5DE6">
                  <w:pPr>
                    <w:jc w:val="both"/>
                    <w:rPr>
                      <w:lang w:val="ru-RU"/>
                    </w:rPr>
                  </w:pPr>
                  <w:r w:rsidRPr="004F5DE6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973CCC" w:rsidRPr="004F5DE6" w:rsidRDefault="00B21CE8" w:rsidP="004F5DE6">
                  <w:pPr>
                    <w:jc w:val="both"/>
                    <w:rPr>
                      <w:lang w:val="ru-RU"/>
                    </w:rPr>
                  </w:pPr>
                  <w:r w:rsidRPr="004F5DE6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973CCC" w:rsidRPr="004F5DE6" w:rsidRDefault="00B21CE8" w:rsidP="004F5DE6">
                  <w:pPr>
                    <w:jc w:val="both"/>
                    <w:rPr>
                      <w:lang w:val="ru-RU"/>
                    </w:rPr>
                  </w:pPr>
                  <w:r w:rsidRPr="004F5DE6">
                    <w:rPr>
                      <w:rFonts w:ascii="Arial" w:eastAsia="Arial" w:hAnsi="Arial"/>
                      <w:sz w:val="24"/>
                      <w:lang w:val="ru-RU"/>
                    </w:rPr>
                    <w:t>Москва</w:t>
                  </w:r>
                </w:p>
                <w:p w:rsidR="00973CCC" w:rsidRPr="004F5DE6" w:rsidRDefault="00B21CE8" w:rsidP="004F5DE6">
                  <w:pPr>
                    <w:jc w:val="both"/>
                    <w:rPr>
                      <w:lang w:val="ru-RU"/>
                    </w:rPr>
                  </w:pPr>
                  <w:r w:rsidRPr="004F5DE6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973CCC" w:rsidRPr="004F5DE6" w:rsidRDefault="00B21CE8" w:rsidP="004F5DE6">
                  <w:pPr>
                    <w:jc w:val="both"/>
                    <w:rPr>
                      <w:lang w:val="ru-RU"/>
                    </w:rPr>
                  </w:pPr>
                  <w:r w:rsidRPr="004F5DE6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973CCC" w:rsidRPr="004F5DE6" w:rsidRDefault="00B21CE8" w:rsidP="004F5DE6">
                  <w:pPr>
                    <w:jc w:val="both"/>
                    <w:rPr>
                      <w:lang w:val="ru-RU"/>
                    </w:rPr>
                  </w:pPr>
                  <w:r w:rsidRPr="004F5DE6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973CCC" w:rsidRPr="004F5DE6" w:rsidRDefault="00B21CE8" w:rsidP="004F5DE6">
                  <w:pPr>
                    <w:jc w:val="both"/>
                    <w:rPr>
                      <w:lang w:val="ru-RU"/>
                    </w:rPr>
                  </w:pPr>
                  <w:r w:rsidRPr="004F5DE6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973CCC" w:rsidRPr="004F5DE6" w:rsidRDefault="00B21CE8" w:rsidP="004F5DE6">
                  <w:pPr>
                    <w:jc w:val="both"/>
                    <w:rPr>
                      <w:lang w:val="ru-RU"/>
                    </w:rPr>
                  </w:pPr>
                  <w:r w:rsidRPr="004F5DE6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973CCC" w:rsidRPr="004F5DE6" w:rsidRDefault="00B21CE8" w:rsidP="004F5DE6">
                  <w:pPr>
                    <w:jc w:val="both"/>
                    <w:rPr>
                      <w:lang w:val="ru-RU"/>
                    </w:rPr>
                  </w:pPr>
                  <w:r w:rsidRPr="004F5DE6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4F5DE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4F5DE6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973CCC" w:rsidRPr="004F5DE6" w:rsidRDefault="00973CCC" w:rsidP="004F5DE6">
                  <w:pPr>
                    <w:jc w:val="both"/>
                    <w:rPr>
                      <w:lang w:val="ru-RU"/>
                    </w:rPr>
                  </w:pPr>
                </w:p>
                <w:p w:rsidR="00973CCC" w:rsidRPr="004F5DE6" w:rsidRDefault="00B21CE8" w:rsidP="004F5DE6">
                  <w:pPr>
                    <w:jc w:val="both"/>
                    <w:rPr>
                      <w:lang w:val="ru-RU"/>
                    </w:rPr>
                  </w:pPr>
                  <w:r w:rsidRPr="004F5DE6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 w:rsidRPr="004F5DE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 (научного сотрудника) в подразделение «департамент психологии».</w:t>
                  </w:r>
                </w:p>
                <w:p w:rsidR="00973CCC" w:rsidRPr="004F5DE6" w:rsidRDefault="00973CCC" w:rsidP="004F5DE6">
                  <w:pPr>
                    <w:jc w:val="both"/>
                    <w:rPr>
                      <w:lang w:val="ru-RU"/>
                    </w:rPr>
                  </w:pPr>
                </w:p>
                <w:p w:rsidR="00973CCC" w:rsidRPr="004F5DE6" w:rsidRDefault="00B21CE8" w:rsidP="004F5DE6">
                  <w:pPr>
                    <w:jc w:val="both"/>
                    <w:rPr>
                      <w:lang w:val="ru-RU"/>
                    </w:rPr>
                  </w:pPr>
                  <w:r w:rsidRPr="004F5DE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4F5DE6">
                    <w:rPr>
                      <w:rFonts w:ascii="Arial" w:eastAsia="Arial" w:hAnsi="Arial"/>
                      <w:sz w:val="24"/>
                      <w:lang w:val="ru-RU"/>
                    </w:rPr>
                    <w:t>: Мониторинг качества жизни в академической среде: диагностика и профилактика</w:t>
                  </w:r>
                </w:p>
                <w:p w:rsidR="00973CCC" w:rsidRPr="004F5DE6" w:rsidRDefault="00973CCC" w:rsidP="004F5DE6">
                  <w:pPr>
                    <w:jc w:val="both"/>
                    <w:rPr>
                      <w:lang w:val="ru-RU"/>
                    </w:rPr>
                  </w:pPr>
                </w:p>
                <w:p w:rsidR="00973CCC" w:rsidRPr="004F5DE6" w:rsidRDefault="00B21CE8" w:rsidP="004F5DE6">
                  <w:pPr>
                    <w:jc w:val="both"/>
                    <w:rPr>
                      <w:lang w:val="ru-RU"/>
                    </w:rPr>
                  </w:pPr>
                  <w:r w:rsidRPr="004F5DE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 w:rsidR="00942EB6">
                    <w:rPr>
                      <w:rFonts w:ascii="Arial" w:eastAsia="Arial" w:hAnsi="Arial"/>
                      <w:sz w:val="24"/>
                      <w:lang w:val="ru-RU"/>
                    </w:rPr>
                    <w:t>Ра</w:t>
                  </w:r>
                  <w:r w:rsidRPr="004F5DE6">
                    <w:rPr>
                      <w:rFonts w:ascii="Arial" w:eastAsia="Arial" w:hAnsi="Arial"/>
                      <w:sz w:val="24"/>
                      <w:lang w:val="ru-RU"/>
                    </w:rPr>
                    <w:t>зработка и организация межвузовского мониторинга благополучия личности и качества жизни академической среды. Конкретными задачами выступает создание институциональных условий и методическое обеспечение проекта. Центральным для нас является вопрос, почему или зачем студенты учатся.</w:t>
                  </w:r>
                </w:p>
                <w:p w:rsidR="00973CCC" w:rsidRPr="004F5DE6" w:rsidRDefault="00973CCC" w:rsidP="004F5DE6">
                  <w:pPr>
                    <w:jc w:val="both"/>
                    <w:rPr>
                      <w:lang w:val="ru-RU"/>
                    </w:rPr>
                  </w:pPr>
                </w:p>
                <w:p w:rsidR="00973CCC" w:rsidRPr="004F5DE6" w:rsidRDefault="00B21CE8" w:rsidP="004F5DE6">
                  <w:pPr>
                    <w:jc w:val="both"/>
                  </w:pPr>
                  <w:r w:rsidRPr="004F5DE6">
                    <w:rPr>
                      <w:rFonts w:ascii="Arial" w:eastAsia="Arial" w:hAnsi="Arial"/>
                      <w:b/>
                      <w:sz w:val="24"/>
                    </w:rPr>
                    <w:t xml:space="preserve">Задачи в рамках проекта: </w:t>
                  </w:r>
                </w:p>
                <w:p w:rsidR="007913FF" w:rsidRPr="007913FF" w:rsidRDefault="00B21CE8" w:rsidP="004F5DE6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4F5DE6">
                    <w:rPr>
                      <w:rFonts w:ascii="Arial" w:eastAsia="Arial" w:hAnsi="Arial"/>
                      <w:sz w:val="24"/>
                      <w:lang w:val="ru-RU"/>
                    </w:rPr>
                    <w:t xml:space="preserve">Сопровождение разработки и психометрической оценки новых инструментов диагностики мотивации, благополучия и качества жизни представителей академической среды (студентов, аспирантов, преподавателей, административных сотрудников высших учебных заведений). </w:t>
                  </w:r>
                </w:p>
                <w:p w:rsidR="007913FF" w:rsidRPr="007913FF" w:rsidRDefault="00B21CE8" w:rsidP="004F5DE6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4F5DE6">
                    <w:rPr>
                      <w:rFonts w:ascii="Arial" w:eastAsia="Arial" w:hAnsi="Arial"/>
                      <w:sz w:val="24"/>
                      <w:lang w:val="ru-RU"/>
                    </w:rPr>
                    <w:t>Анализ срезовых и лонгитюдных данных, посвященных благополучию академической среды, выдвижение и проверка новых гипотез.</w:t>
                  </w:r>
                </w:p>
                <w:p w:rsidR="00973CCC" w:rsidRPr="004F5DE6" w:rsidRDefault="00B21CE8" w:rsidP="004F5DE6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4F5DE6">
                    <w:rPr>
                      <w:rFonts w:ascii="Arial" w:eastAsia="Arial" w:hAnsi="Arial"/>
                      <w:sz w:val="24"/>
                      <w:lang w:val="ru-RU"/>
                    </w:rPr>
                    <w:t>Подготовка публикаций (самостоятельно и в соавторстве) по содержанию проекта. Разработка обучающих материалов программ дополнительного профессионального образования (при желании).</w:t>
                  </w:r>
                </w:p>
                <w:p w:rsidR="00973CCC" w:rsidRPr="004F5DE6" w:rsidRDefault="00973CCC" w:rsidP="004F5DE6">
                  <w:pPr>
                    <w:jc w:val="both"/>
                    <w:rPr>
                      <w:lang w:val="ru-RU"/>
                    </w:rPr>
                  </w:pPr>
                </w:p>
                <w:p w:rsidR="00973CCC" w:rsidRPr="004F5DE6" w:rsidRDefault="00B21CE8" w:rsidP="004F5DE6">
                  <w:pPr>
                    <w:jc w:val="both"/>
                    <w:rPr>
                      <w:lang w:val="ru-RU"/>
                    </w:rPr>
                  </w:pPr>
                  <w:r w:rsidRPr="004F5DE6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973CCC" w:rsidRPr="004F5DE6" w:rsidRDefault="00C55519" w:rsidP="004F5DE6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bookmarkStart w:id="0" w:name="_GoBack"/>
                  <w:bookmarkEnd w:id="0"/>
                  <w:r w:rsidR="007913FF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973CCC" w:rsidRPr="004F5DE6" w:rsidRDefault="00B21CE8" w:rsidP="004F5DE6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4F5DE6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4F5DE6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4F5DE6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  <w:r w:rsidR="007913FF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973CCC" w:rsidRPr="004F5DE6" w:rsidRDefault="00B21CE8" w:rsidP="004F5DE6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4F5DE6">
                    <w:rPr>
                      <w:rFonts w:ascii="Arial" w:eastAsia="Arial" w:hAnsi="Arial"/>
                      <w:sz w:val="24"/>
                      <w:lang w:val="ru-RU"/>
                    </w:rPr>
                    <w:t>Навыки анализа данных, в том числе в области психометрики (конфирматорный факторный анализ и др.).</w:t>
                  </w:r>
                </w:p>
                <w:p w:rsidR="00973CCC" w:rsidRPr="004F5DE6" w:rsidRDefault="00B21CE8" w:rsidP="004F5DE6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</w:pPr>
                  <w:r w:rsidRPr="004F5DE6">
                    <w:rPr>
                      <w:rFonts w:ascii="Arial" w:eastAsia="Arial" w:hAnsi="Arial"/>
                      <w:sz w:val="24"/>
                    </w:rPr>
                    <w:t>Опыт проведения самостоятельных исследований.</w:t>
                  </w:r>
                </w:p>
                <w:p w:rsidR="00973CCC" w:rsidRPr="004F5DE6" w:rsidRDefault="00973CCC" w:rsidP="004F5DE6">
                  <w:pPr>
                    <w:ind w:left="359" w:hanging="359"/>
                    <w:jc w:val="both"/>
                  </w:pPr>
                </w:p>
                <w:p w:rsidR="00973CCC" w:rsidRPr="004F5DE6" w:rsidRDefault="00B21CE8" w:rsidP="004F5DE6">
                  <w:pPr>
                    <w:jc w:val="both"/>
                  </w:pPr>
                  <w:r w:rsidRPr="004F5DE6">
                    <w:rPr>
                      <w:rFonts w:ascii="Arial" w:eastAsia="Arial" w:hAnsi="Arial"/>
                      <w:b/>
                      <w:sz w:val="24"/>
                    </w:rPr>
                    <w:t>Что мы предлагаем:</w:t>
                  </w:r>
                </w:p>
                <w:p w:rsidR="00973CCC" w:rsidRPr="004F5DE6" w:rsidRDefault="00B21CE8" w:rsidP="004F5DE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4F5DE6">
                    <w:rPr>
                      <w:rFonts w:ascii="Arial" w:eastAsia="Arial" w:hAnsi="Arial"/>
                      <w:sz w:val="24"/>
                      <w:lang w:val="ru-RU"/>
                    </w:rPr>
                    <w:t>Работа в историческом центре Москвы (корпус в Армянском переулке).</w:t>
                  </w:r>
                </w:p>
                <w:p w:rsidR="00973CCC" w:rsidRPr="004F5DE6" w:rsidRDefault="00B21CE8" w:rsidP="004F5DE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4F5DE6">
                    <w:rPr>
                      <w:rFonts w:ascii="Arial" w:eastAsia="Arial" w:hAnsi="Arial"/>
                      <w:sz w:val="24"/>
                      <w:lang w:val="ru-RU"/>
                    </w:rPr>
                    <w:t>Наличие оборудованного рабочего места в университете.</w:t>
                  </w:r>
                </w:p>
                <w:p w:rsidR="00973CCC" w:rsidRPr="004F5DE6" w:rsidRDefault="00B21CE8" w:rsidP="004F5DE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4F5DE6"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Доступ к информационным ресурсам, базам данных и электронным подпискам НИУ ВШЭ.</w:t>
                  </w:r>
                </w:p>
                <w:p w:rsidR="00973CCC" w:rsidRPr="004F5DE6" w:rsidRDefault="00B21CE8" w:rsidP="004F5DE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4F5DE6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карьеры.</w:t>
                  </w:r>
                </w:p>
                <w:p w:rsidR="00973CCC" w:rsidRPr="004F5DE6" w:rsidRDefault="00B21CE8" w:rsidP="004F5DE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4F5DE6">
                    <w:rPr>
                      <w:rFonts w:ascii="Arial" w:eastAsia="Arial" w:hAnsi="Arial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коллективе.</w:t>
                  </w:r>
                </w:p>
                <w:p w:rsidR="00973CCC" w:rsidRPr="004F5DE6" w:rsidRDefault="00B21CE8" w:rsidP="004F5DE6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4F5DE6"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ВШЭ.</w:t>
                  </w:r>
                </w:p>
              </w:tc>
            </w:tr>
          </w:tbl>
          <w:p w:rsidR="00973CCC" w:rsidRPr="004F5DE6" w:rsidRDefault="00973CCC" w:rsidP="004F5DE6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973CCC" w:rsidRDefault="00973CCC" w:rsidP="004F5DE6">
            <w:pPr>
              <w:pStyle w:val="EmptyLayoutCell"/>
              <w:jc w:val="both"/>
              <w:rPr>
                <w:lang w:val="ru-RU"/>
              </w:rPr>
            </w:pPr>
          </w:p>
          <w:p w:rsidR="007913FF" w:rsidRPr="004F5DE6" w:rsidRDefault="007913FF" w:rsidP="004F5DE6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4F5DE6" w:rsidRPr="004F5DE6">
        <w:trPr>
          <w:trHeight w:val="306"/>
        </w:trPr>
        <w:tc>
          <w:tcPr>
            <w:tcW w:w="153" w:type="dxa"/>
          </w:tcPr>
          <w:p w:rsidR="00973CCC" w:rsidRPr="004F5DE6" w:rsidRDefault="00973CCC" w:rsidP="004F5DE6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973CCC" w:rsidRPr="004F5DE6" w:rsidRDefault="00973CCC" w:rsidP="004F5DE6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973CCC" w:rsidRPr="004F5DE6" w:rsidRDefault="00973CCC" w:rsidP="004F5DE6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B21CE8" w:rsidRPr="004F5DE6" w:rsidRDefault="00B21CE8" w:rsidP="004F5DE6">
      <w:pPr>
        <w:jc w:val="both"/>
        <w:rPr>
          <w:lang w:val="ru-RU"/>
        </w:rPr>
      </w:pPr>
    </w:p>
    <w:sectPr w:rsidR="00B21CE8" w:rsidRPr="004F5DE6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E6"/>
    <w:rsid w:val="004F5DE6"/>
    <w:rsid w:val="007913FF"/>
    <w:rsid w:val="00942EB6"/>
    <w:rsid w:val="00973CCC"/>
    <w:rsid w:val="00B21CE8"/>
    <w:rsid w:val="00C5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52EF5-B8B4-4F55-856C-F8EAD6D0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3</cp:revision>
  <dcterms:created xsi:type="dcterms:W3CDTF">2024-03-20T12:01:00Z</dcterms:created>
  <dcterms:modified xsi:type="dcterms:W3CDTF">2024-03-27T08:13:00Z</dcterms:modified>
</cp:coreProperties>
</file>