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706A1" w:rsidRPr="001706A1">
        <w:trPr>
          <w:trHeight w:val="113"/>
        </w:trPr>
        <w:tc>
          <w:tcPr>
            <w:tcW w:w="153" w:type="dxa"/>
          </w:tcPr>
          <w:p w:rsidR="008D51F8" w:rsidRPr="001706A1" w:rsidRDefault="008D51F8" w:rsidP="001706A1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8D51F8" w:rsidRPr="001706A1" w:rsidRDefault="008D51F8" w:rsidP="001706A1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8D51F8" w:rsidRPr="001706A1" w:rsidRDefault="008D51F8" w:rsidP="001706A1">
            <w:pPr>
              <w:pStyle w:val="EmptyLayoutCell"/>
              <w:jc w:val="both"/>
            </w:pPr>
          </w:p>
        </w:tc>
      </w:tr>
      <w:tr w:rsidR="001706A1" w:rsidRPr="001706A1">
        <w:trPr>
          <w:trHeight w:val="10410"/>
        </w:trPr>
        <w:tc>
          <w:tcPr>
            <w:tcW w:w="153" w:type="dxa"/>
          </w:tcPr>
          <w:p w:rsidR="008D51F8" w:rsidRPr="001706A1" w:rsidRDefault="008D51F8" w:rsidP="001706A1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706A1" w:rsidRPr="001706A1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«Центр исследований структурной политики» (Программа российских постдоков)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 (научного сотрудника) в подразделение «Центр исследований структурной политики».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: Научно-производственная кооперация как фактор инновационного развития российской экономики в условиях санкций</w:t>
                  </w:r>
                  <w:r w:rsidR="001706A1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Выявлени</w:t>
                  </w:r>
                  <w:r w:rsidR="001706A1">
                    <w:rPr>
                      <w:rFonts w:ascii="Arial" w:eastAsia="Arial" w:hAnsi="Arial"/>
                      <w:sz w:val="24"/>
                      <w:lang w:val="ru-RU"/>
                    </w:rPr>
                    <w:t>е</w:t>
                  </w: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 текущей и потенциальной роли научно-производственной кооперации в обеспечении устойчивого притока в российскую экономику конкурентоспособных технологий и решений в условиях внешнего санкционного давления</w:t>
                  </w:r>
                  <w:r w:rsidR="001706A1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</w:pPr>
                  <w:r w:rsidRPr="001706A1">
                    <w:rPr>
                      <w:rFonts w:ascii="Arial" w:eastAsia="Arial" w:hAnsi="Arial"/>
                      <w:b/>
                      <w:sz w:val="24"/>
                    </w:rPr>
                    <w:t xml:space="preserve">Задачи в рамках проекта: 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>нализ текущего уровня и трендов изменения зависимости российских компаний от импорта продуктов, технологий и услуг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>нализ масштабов и специфики кооперации российских фирм с организациями сектора исследований и разработок, оценка влияния научно-производственной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К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>ооперации на зависимость от импорта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>нализ возможностей российского сектора исследований и разработок по производству передовых знаний и технологий по востребованным бизнесом направлениям в условиях санкций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А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>нализ ключевых проблем и барьеров в сфере научно-производственной кооперации в России</w:t>
                  </w:r>
                </w:p>
                <w:p w:rsidR="008D51F8" w:rsidRPr="001706A1" w:rsidRDefault="001706A1" w:rsidP="001706A1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F706B8"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азработка рекомендаций для государства, производственных компаний и организаций исследовательской сферы в части развития научно-производственной кооперации для обеспечения устойчивого инновационного развития экономики в условиях санкционного давления </w:t>
                  </w:r>
                </w:p>
                <w:p w:rsidR="008D51F8" w:rsidRPr="001706A1" w:rsidRDefault="008D51F8" w:rsidP="001706A1">
                  <w:pPr>
                    <w:jc w:val="both"/>
                    <w:rPr>
                      <w:lang w:val="ru-RU"/>
                    </w:rPr>
                  </w:pPr>
                </w:p>
                <w:p w:rsidR="008D51F8" w:rsidRPr="001706A1" w:rsidRDefault="00F706B8" w:rsidP="001706A1">
                  <w:pPr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BA4E4B" w:rsidRPr="00BA4E4B" w:rsidRDefault="00113E94" w:rsidP="001706A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8D51F8" w:rsidRPr="001706A1" w:rsidRDefault="00F706B8" w:rsidP="001706A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bookmarkStart w:id="0" w:name="_GoBack"/>
                  <w:bookmarkEnd w:id="0"/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1706A1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8D51F8" w:rsidRPr="001706A1" w:rsidRDefault="00F706B8" w:rsidP="001706A1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Приветствуется интерес к исследованиям в сфере инновационной деятельности фирм, развития российской науки и использования передовых научных достижений в производстве.</w:t>
                  </w:r>
                </w:p>
                <w:p w:rsidR="008D51F8" w:rsidRPr="001706A1" w:rsidRDefault="00F706B8" w:rsidP="001706A1">
                  <w:pPr>
                    <w:jc w:val="both"/>
                  </w:pPr>
                  <w:r w:rsidRPr="001706A1">
                    <w:rPr>
                      <w:rFonts w:ascii="Arial" w:eastAsia="Arial" w:hAnsi="Arial"/>
                      <w:b/>
                      <w:sz w:val="24"/>
                    </w:rPr>
                    <w:t>Что мы предлагаем:</w:t>
                  </w:r>
                </w:p>
                <w:p w:rsidR="008D51F8" w:rsidRPr="001706A1" w:rsidRDefault="00F706B8" w:rsidP="001706A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8D51F8" w:rsidRPr="001706A1" w:rsidRDefault="00F706B8" w:rsidP="001706A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8D51F8" w:rsidRPr="001706A1" w:rsidRDefault="00F706B8" w:rsidP="001706A1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706A1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междисциплинарном исследовательском коллективе</w:t>
                  </w:r>
                </w:p>
              </w:tc>
            </w:tr>
          </w:tbl>
          <w:p w:rsidR="008D51F8" w:rsidRPr="001706A1" w:rsidRDefault="008D51F8" w:rsidP="001706A1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D51F8" w:rsidRPr="001706A1" w:rsidRDefault="008D51F8" w:rsidP="001706A1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1706A1" w:rsidRPr="001706A1">
        <w:trPr>
          <w:trHeight w:val="306"/>
        </w:trPr>
        <w:tc>
          <w:tcPr>
            <w:tcW w:w="153" w:type="dxa"/>
          </w:tcPr>
          <w:p w:rsidR="008D51F8" w:rsidRPr="001706A1" w:rsidRDefault="008D51F8" w:rsidP="001706A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8D51F8" w:rsidRPr="001706A1" w:rsidRDefault="008D51F8" w:rsidP="001706A1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8D51F8" w:rsidRPr="001706A1" w:rsidRDefault="008D51F8" w:rsidP="001706A1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F706B8" w:rsidRPr="001706A1" w:rsidRDefault="00F706B8" w:rsidP="001706A1">
      <w:pPr>
        <w:jc w:val="both"/>
        <w:rPr>
          <w:lang w:val="ru-RU"/>
        </w:rPr>
      </w:pPr>
    </w:p>
    <w:sectPr w:rsidR="00F706B8" w:rsidRPr="001706A1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A1"/>
    <w:rsid w:val="00113E94"/>
    <w:rsid w:val="001706A1"/>
    <w:rsid w:val="008D51F8"/>
    <w:rsid w:val="00BA4E4B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DCA6C"/>
  <w15:chartTrackingRefBased/>
  <w15:docId w15:val="{92BD8481-9AD9-4A2F-AF97-BCC1D0CC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2024-03-20T12:12:00Z</dcterms:created>
  <dcterms:modified xsi:type="dcterms:W3CDTF">2024-03-27T08:16:00Z</dcterms:modified>
</cp:coreProperties>
</file>