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0C1DD4" w:rsidRPr="000C1DD4">
        <w:trPr>
          <w:trHeight w:val="113"/>
        </w:trPr>
        <w:tc>
          <w:tcPr>
            <w:tcW w:w="153" w:type="dxa"/>
          </w:tcPr>
          <w:p w:rsidR="00DF5AF7" w:rsidRPr="000C1DD4" w:rsidRDefault="00DF5AF7" w:rsidP="000C1DD4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DF5AF7" w:rsidRPr="000C1DD4" w:rsidRDefault="00DF5AF7" w:rsidP="000C1DD4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DF5AF7" w:rsidRPr="000C1DD4" w:rsidRDefault="00DF5AF7" w:rsidP="000C1DD4">
            <w:pPr>
              <w:pStyle w:val="EmptyLayoutCell"/>
              <w:jc w:val="both"/>
            </w:pPr>
          </w:p>
        </w:tc>
      </w:tr>
      <w:tr w:rsidR="000C1DD4" w:rsidRPr="0069152A">
        <w:trPr>
          <w:trHeight w:val="10410"/>
        </w:trPr>
        <w:tc>
          <w:tcPr>
            <w:tcW w:w="153" w:type="dxa"/>
          </w:tcPr>
          <w:p w:rsidR="00DF5AF7" w:rsidRPr="000C1DD4" w:rsidRDefault="00DF5AF7" w:rsidP="000C1DD4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0C1DD4" w:rsidRPr="0069152A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5AF7" w:rsidRPr="000C1DD4" w:rsidRDefault="009840E0" w:rsidP="000C1DD4">
                  <w:pPr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Научный сотрудник в подразделение «научно-учебная лаборатория исследований рынка труда» (Программа российских постдоков)</w:t>
                  </w:r>
                </w:p>
                <w:p w:rsidR="00DF5AF7" w:rsidRPr="000C1DD4" w:rsidRDefault="00DF5AF7" w:rsidP="000C1DD4">
                  <w:pPr>
                    <w:jc w:val="both"/>
                    <w:rPr>
                      <w:lang w:val="ru-RU"/>
                    </w:rPr>
                  </w:pPr>
                </w:p>
                <w:p w:rsidR="00DF5AF7" w:rsidRPr="000C1DD4" w:rsidRDefault="009840E0" w:rsidP="000C1DD4">
                  <w:pPr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DF5AF7" w:rsidRPr="000C1DD4" w:rsidRDefault="009840E0" w:rsidP="000C1DD4">
                  <w:pPr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DF5AF7" w:rsidRPr="000C1DD4" w:rsidRDefault="009840E0" w:rsidP="000C1DD4">
                  <w:pPr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DF5AF7" w:rsidRPr="000C1DD4" w:rsidRDefault="009840E0" w:rsidP="000C1DD4">
                  <w:pPr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DF5AF7" w:rsidRPr="000C1DD4" w:rsidRDefault="009840E0" w:rsidP="000C1DD4">
                  <w:pPr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DF5AF7" w:rsidRPr="000C1DD4" w:rsidRDefault="009840E0" w:rsidP="000C1DD4">
                  <w:pPr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DF5AF7" w:rsidRPr="000C1DD4" w:rsidRDefault="009840E0" w:rsidP="000C1DD4">
                  <w:pPr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DF5AF7" w:rsidRPr="000C1DD4" w:rsidRDefault="009840E0" w:rsidP="000C1DD4">
                  <w:pPr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DF5AF7" w:rsidRPr="000C1DD4" w:rsidRDefault="009840E0" w:rsidP="000C1DD4">
                  <w:pPr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0C1DD4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DF5AF7" w:rsidRPr="000C1DD4" w:rsidRDefault="00DF5AF7" w:rsidP="000C1DD4">
                  <w:pPr>
                    <w:jc w:val="both"/>
                    <w:rPr>
                      <w:lang w:val="ru-RU"/>
                    </w:rPr>
                  </w:pPr>
                </w:p>
                <w:p w:rsidR="00DF5AF7" w:rsidRPr="000C1DD4" w:rsidRDefault="009840E0" w:rsidP="000C1DD4">
                  <w:pPr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 w:rsidRPr="000C1DD4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 (научного сотрудника) в подразделение «научно-учебная лаборатория исследований рынка труда».</w:t>
                  </w:r>
                </w:p>
                <w:p w:rsidR="00DF5AF7" w:rsidRPr="000C1DD4" w:rsidRDefault="00DF5AF7" w:rsidP="000C1DD4">
                  <w:pPr>
                    <w:jc w:val="both"/>
                    <w:rPr>
                      <w:lang w:val="ru-RU"/>
                    </w:rPr>
                  </w:pPr>
                </w:p>
                <w:p w:rsidR="00DF5AF7" w:rsidRPr="000C1DD4" w:rsidRDefault="009840E0" w:rsidP="000C1DD4">
                  <w:pPr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>: Поведение предприятий на рынке труда</w:t>
                  </w:r>
                  <w:r w:rsidR="000C1DD4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DF5AF7" w:rsidRPr="000C1DD4" w:rsidRDefault="00DF5AF7" w:rsidP="000C1DD4">
                  <w:pPr>
                    <w:jc w:val="both"/>
                    <w:rPr>
                      <w:lang w:val="ru-RU"/>
                    </w:rPr>
                  </w:pPr>
                </w:p>
                <w:p w:rsidR="00DF5AF7" w:rsidRPr="000C1DD4" w:rsidRDefault="009840E0" w:rsidP="000C1DD4">
                  <w:pPr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>Проекта направлен на комплексное изучение поведения предприятий на основе данных оригинального репрезентативного опроса предприятий, покрывающих широкий спектр вопросов о кадровой политике предприятий, их технологической и инновационной активности. Данные опроса планируется объединить с информацией о финансовом положении этих предприятий и публикуемых ими вакансиях, размещенных на онлайн-порталах.</w:t>
                  </w:r>
                </w:p>
                <w:p w:rsidR="00DF5AF7" w:rsidRPr="000C1DD4" w:rsidRDefault="00DF5AF7" w:rsidP="000C1DD4">
                  <w:pPr>
                    <w:jc w:val="both"/>
                    <w:rPr>
                      <w:lang w:val="ru-RU"/>
                    </w:rPr>
                  </w:pPr>
                </w:p>
                <w:p w:rsidR="00DF5AF7" w:rsidRPr="0069152A" w:rsidRDefault="009840E0" w:rsidP="000C1DD4">
                  <w:pPr>
                    <w:jc w:val="both"/>
                    <w:rPr>
                      <w:lang w:val="ru-RU"/>
                    </w:rPr>
                  </w:pPr>
                  <w:r w:rsidRPr="0069152A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DF5AF7" w:rsidRPr="000C1DD4" w:rsidRDefault="009840E0" w:rsidP="000C1DD4">
                  <w:pPr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>1) Проанализировать поведение предприятий в условиях технологической и экономической трансформации, в т.ч. в кадровой политике;</w:t>
                  </w:r>
                </w:p>
                <w:p w:rsidR="00DF5AF7" w:rsidRPr="000C1DD4" w:rsidRDefault="009840E0" w:rsidP="000C1DD4">
                  <w:pPr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>2) Оценить факторы, влияющие на интенсивность внедрения предприятиями ИИ-технологий;</w:t>
                  </w:r>
                </w:p>
                <w:p w:rsidR="00DF5AF7" w:rsidRPr="000C1DD4" w:rsidRDefault="009840E0" w:rsidP="000C1DD4">
                  <w:pPr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>3) Выявить последствия внедрения ИИ-технологий для изменения структуры рынка труда на основе использования больших массивов данных и опросов предприятий</w:t>
                  </w:r>
                  <w:r w:rsidR="000C1DD4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DF5AF7" w:rsidRPr="000C1DD4" w:rsidRDefault="00DF5AF7" w:rsidP="000C1DD4">
                  <w:pPr>
                    <w:jc w:val="both"/>
                    <w:rPr>
                      <w:lang w:val="ru-RU"/>
                    </w:rPr>
                  </w:pPr>
                </w:p>
                <w:p w:rsidR="00DF5AF7" w:rsidRPr="000C1DD4" w:rsidRDefault="009840E0" w:rsidP="000C1DD4">
                  <w:pPr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8C4C1B" w:rsidRPr="008C4C1B" w:rsidRDefault="0069152A" w:rsidP="000C1DD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DF5AF7" w:rsidRPr="000C1DD4" w:rsidRDefault="009840E0" w:rsidP="000C1DD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0C1DD4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DF5AF7" w:rsidRPr="000C1DD4" w:rsidRDefault="009840E0" w:rsidP="000C1DD4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>Умение работать с данными / наличие навыков работы в стат. пакетах (</w:t>
                  </w:r>
                  <w:r w:rsidRPr="000C1DD4">
                    <w:rPr>
                      <w:rFonts w:ascii="Arial" w:eastAsia="Arial" w:hAnsi="Arial"/>
                      <w:sz w:val="24"/>
                    </w:rPr>
                    <w:t>Stata</w:t>
                  </w: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0C1DD4">
                    <w:rPr>
                      <w:rFonts w:ascii="Arial" w:eastAsia="Arial" w:hAnsi="Arial"/>
                      <w:sz w:val="24"/>
                    </w:rPr>
                    <w:t>R</w:t>
                  </w: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Pr="000C1DD4">
                    <w:rPr>
                      <w:rFonts w:ascii="Arial" w:eastAsia="Arial" w:hAnsi="Arial"/>
                      <w:sz w:val="24"/>
                    </w:rPr>
                    <w:t>Python</w:t>
                  </w: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DF5AF7" w:rsidRPr="000C1DD4" w:rsidRDefault="00DF5AF7" w:rsidP="000C1DD4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DF5AF7" w:rsidRPr="000C1DD4" w:rsidRDefault="009840E0" w:rsidP="000C1DD4">
                  <w:pPr>
                    <w:jc w:val="both"/>
                  </w:pPr>
                  <w:r w:rsidRPr="000C1DD4">
                    <w:rPr>
                      <w:rFonts w:ascii="Arial" w:eastAsia="Arial" w:hAnsi="Arial"/>
                      <w:b/>
                      <w:sz w:val="24"/>
                    </w:rPr>
                    <w:t>Что мы предлагаем:</w:t>
                  </w:r>
                </w:p>
                <w:p w:rsidR="00DF5AF7" w:rsidRPr="000C1DD4" w:rsidRDefault="009840E0" w:rsidP="000C1DD4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</w:pPr>
                  <w:r w:rsidRPr="000C1DD4">
                    <w:rPr>
                      <w:rFonts w:ascii="Arial" w:eastAsia="Arial" w:hAnsi="Arial"/>
                      <w:sz w:val="24"/>
                    </w:rPr>
                    <w:t>Сложные и интересные задачи</w:t>
                  </w:r>
                </w:p>
                <w:p w:rsidR="00DF5AF7" w:rsidRPr="000C1DD4" w:rsidRDefault="009840E0" w:rsidP="000C1DD4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>Работа и возможность роста в мотивированной профессиональной команде, нацеленной на результат</w:t>
                  </w:r>
                </w:p>
                <w:p w:rsidR="00DF5AF7" w:rsidRPr="000C1DD4" w:rsidRDefault="009840E0" w:rsidP="000C1DD4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Москвы</w:t>
                  </w:r>
                </w:p>
                <w:p w:rsidR="00DF5AF7" w:rsidRPr="000C1DD4" w:rsidRDefault="009840E0" w:rsidP="000C1DD4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DF5AF7" w:rsidRPr="000C1DD4" w:rsidRDefault="009840E0" w:rsidP="000C1DD4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Доступ к информационным ресурсам, базам данных и электронным</w:t>
                  </w:r>
                  <w:r w:rsidR="000C1DD4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п</w:t>
                  </w: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>одпискам НИУ ВШЭ</w:t>
                  </w:r>
                </w:p>
                <w:p w:rsidR="00DF5AF7" w:rsidRPr="000C1DD4" w:rsidRDefault="009840E0" w:rsidP="000C1DD4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0C1DD4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</w:tc>
            </w:tr>
          </w:tbl>
          <w:p w:rsidR="00DF5AF7" w:rsidRPr="000C1DD4" w:rsidRDefault="00DF5AF7" w:rsidP="000C1DD4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DF5AF7" w:rsidRPr="000C1DD4" w:rsidRDefault="00DF5AF7" w:rsidP="000C1DD4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0C1DD4" w:rsidRPr="0069152A">
        <w:trPr>
          <w:trHeight w:val="306"/>
        </w:trPr>
        <w:tc>
          <w:tcPr>
            <w:tcW w:w="153" w:type="dxa"/>
          </w:tcPr>
          <w:p w:rsidR="00DF5AF7" w:rsidRPr="000C1DD4" w:rsidRDefault="00DF5AF7" w:rsidP="000C1DD4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DF5AF7" w:rsidRPr="000C1DD4" w:rsidRDefault="00DF5AF7" w:rsidP="000C1DD4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DF5AF7" w:rsidRPr="000C1DD4" w:rsidRDefault="00DF5AF7" w:rsidP="000C1DD4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9840E0" w:rsidRPr="000C1DD4" w:rsidRDefault="009840E0" w:rsidP="000C1DD4">
      <w:pPr>
        <w:jc w:val="both"/>
        <w:rPr>
          <w:lang w:val="ru-RU"/>
        </w:rPr>
      </w:pPr>
    </w:p>
    <w:sectPr w:rsidR="009840E0" w:rsidRPr="000C1DD4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D4"/>
    <w:rsid w:val="000C1DD4"/>
    <w:rsid w:val="0069152A"/>
    <w:rsid w:val="008C4C1B"/>
    <w:rsid w:val="009840E0"/>
    <w:rsid w:val="00D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2380A"/>
  <w15:chartTrackingRefBased/>
  <w15:docId w15:val="{C25A947B-BF49-4F7C-B095-618FF863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4</cp:revision>
  <dcterms:created xsi:type="dcterms:W3CDTF">2024-03-20T12:08:00Z</dcterms:created>
  <dcterms:modified xsi:type="dcterms:W3CDTF">2024-03-27T08:15:00Z</dcterms:modified>
</cp:coreProperties>
</file>