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614CE3" w:rsidRPr="00614CE3">
        <w:trPr>
          <w:trHeight w:val="113"/>
        </w:trPr>
        <w:tc>
          <w:tcPr>
            <w:tcW w:w="153" w:type="dxa"/>
          </w:tcPr>
          <w:p w:rsidR="00F73BA1" w:rsidRPr="00614CE3" w:rsidRDefault="00F73BA1" w:rsidP="00614CE3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F73BA1" w:rsidRPr="00614CE3" w:rsidRDefault="00F73BA1" w:rsidP="00614CE3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F73BA1" w:rsidRPr="00614CE3" w:rsidRDefault="00F73BA1" w:rsidP="00614CE3">
            <w:pPr>
              <w:pStyle w:val="EmptyLayoutCell"/>
              <w:jc w:val="both"/>
            </w:pPr>
          </w:p>
        </w:tc>
      </w:tr>
      <w:tr w:rsidR="00614CE3" w:rsidRPr="0026190C">
        <w:trPr>
          <w:trHeight w:val="10410"/>
        </w:trPr>
        <w:tc>
          <w:tcPr>
            <w:tcW w:w="153" w:type="dxa"/>
          </w:tcPr>
          <w:p w:rsidR="00F73BA1" w:rsidRPr="00614CE3" w:rsidRDefault="00F73BA1" w:rsidP="00614CE3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614CE3" w:rsidRPr="0026190C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«Центр междисциплинарных фундаментальных исследований» (Программа российских </w:t>
                  </w:r>
                  <w:proofErr w:type="spellStart"/>
                  <w:r w:rsidRPr="00614CE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614CE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F73BA1" w:rsidRPr="00614CE3" w:rsidRDefault="00F73BA1" w:rsidP="00614CE3">
                  <w:pPr>
                    <w:jc w:val="both"/>
                    <w:rPr>
                      <w:lang w:val="ru-RU"/>
                    </w:rPr>
                  </w:pP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F73BA1" w:rsidRPr="00614CE3" w:rsidRDefault="0026190C" w:rsidP="00614CE3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614CE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F73BA1" w:rsidRPr="00614CE3" w:rsidRDefault="00F73BA1" w:rsidP="00614CE3">
                  <w:pPr>
                    <w:jc w:val="both"/>
                    <w:rPr>
                      <w:lang w:val="ru-RU"/>
                    </w:rPr>
                  </w:pP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614CE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614CE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«Центр междисциплинарных фундаментальных исследований».</w:t>
                  </w:r>
                </w:p>
                <w:p w:rsidR="00F73BA1" w:rsidRPr="00614CE3" w:rsidRDefault="00F73BA1" w:rsidP="00614CE3">
                  <w:pPr>
                    <w:jc w:val="both"/>
                    <w:rPr>
                      <w:lang w:val="ru-RU"/>
                    </w:rPr>
                  </w:pP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: Исследования психического здоровья: поведенческие и нейрофизиологические основы</w:t>
                  </w:r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F73BA1" w:rsidP="00614CE3">
                  <w:pPr>
                    <w:jc w:val="both"/>
                    <w:rPr>
                      <w:lang w:val="ru-RU"/>
                    </w:rPr>
                  </w:pP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Исследование психофизиологических особенностей и эмоционального благополучия лиц с пограничными состояниями.</w:t>
                  </w:r>
                </w:p>
                <w:p w:rsidR="00F73BA1" w:rsidRPr="00614CE3" w:rsidRDefault="00F73BA1" w:rsidP="00614CE3">
                  <w:pPr>
                    <w:jc w:val="both"/>
                    <w:rPr>
                      <w:lang w:val="ru-RU"/>
                    </w:rPr>
                  </w:pPr>
                </w:p>
                <w:p w:rsidR="00F73BA1" w:rsidRPr="00614CE3" w:rsidRDefault="00D03C46" w:rsidP="00614CE3">
                  <w:pPr>
                    <w:jc w:val="both"/>
                  </w:pPr>
                  <w:proofErr w:type="spellStart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Проведение психологических и психофизиологических (ЭЭГ, полиграфия) исследований эмоциональных состояний (регуляция эмоций, стресс, тревожность, депрессия и т. д.). 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Выявление психофизиологических маркеров различных эмоциональных состояний.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Поиск электрофизиологических маркеров состояний, обусловливающих эмоциональное неблагополучие (в частности, тревожность, депрессию и т. д.).</w:t>
                  </w:r>
                </w:p>
                <w:p w:rsidR="00614CE3" w:rsidRPr="00614CE3" w:rsidRDefault="00614CE3" w:rsidP="00614CE3">
                  <w:pPr>
                    <w:ind w:left="720"/>
                    <w:jc w:val="both"/>
                    <w:rPr>
                      <w:lang w:val="ru-RU"/>
                    </w:rPr>
                  </w:pPr>
                </w:p>
                <w:p w:rsidR="00F73BA1" w:rsidRPr="00614CE3" w:rsidRDefault="00D03C46" w:rsidP="00614CE3">
                  <w:pPr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F73BA1" w:rsidRPr="0026190C" w:rsidRDefault="0026190C" w:rsidP="0026190C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26190C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 w:rsidR="00614CE3" w:rsidRPr="0026190C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614CE3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Наличие публикаций в изданиях из списка "</w:t>
                  </w:r>
                  <w:proofErr w:type="spellStart"/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Скопус</w:t>
                  </w:r>
                  <w:proofErr w:type="spellEnd"/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".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Желателен опыт исследования эмоциональных состояний с помощью чисто психологических или психофизиологических методов.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Желателен опыт применения психофизиологических методов (ЭЭГ, полиграфия).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Преимуществом может выступить опыт в прикладной психологии (консультирование, психология труда, образование...)</w:t>
                  </w:r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F73BA1" w:rsidP="00614CE3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F73BA1" w:rsidRPr="00614CE3" w:rsidRDefault="00D03C46" w:rsidP="00614CE3">
                  <w:pPr>
                    <w:jc w:val="both"/>
                  </w:pPr>
                  <w:proofErr w:type="spellStart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614CE3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614CE3">
                    <w:rPr>
                      <w:rFonts w:ascii="Arial" w:eastAsia="Arial" w:hAnsi="Arial"/>
                      <w:sz w:val="24"/>
                    </w:rPr>
                    <w:t>Доступ</w:t>
                  </w:r>
                  <w:proofErr w:type="spellEnd"/>
                  <w:r w:rsidRPr="00614CE3">
                    <w:rPr>
                      <w:rFonts w:ascii="Arial" w:eastAsia="Arial" w:hAnsi="Arial"/>
                      <w:sz w:val="24"/>
                    </w:rPr>
                    <w:t xml:space="preserve"> к </w:t>
                  </w:r>
                  <w:proofErr w:type="spellStart"/>
                  <w:r w:rsidRPr="00614CE3">
                    <w:rPr>
                      <w:rFonts w:ascii="Arial" w:eastAsia="Arial" w:hAnsi="Arial"/>
                      <w:sz w:val="24"/>
                    </w:rPr>
                    <w:t>психофизиологическому</w:t>
                  </w:r>
                  <w:proofErr w:type="spellEnd"/>
                  <w:r w:rsidRPr="00614CE3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614CE3">
                    <w:rPr>
                      <w:rFonts w:ascii="Arial" w:eastAsia="Arial" w:hAnsi="Arial"/>
                      <w:sz w:val="24"/>
                    </w:rPr>
                    <w:t>оборудованию</w:t>
                  </w:r>
                  <w:proofErr w:type="spellEnd"/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Санкт-Петербурга</w:t>
                  </w:r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Наличие оборудованного рабочего места в университете</w:t>
                  </w:r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73BA1" w:rsidRPr="00614CE3" w:rsidRDefault="00D03C46" w:rsidP="00261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614CE3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  <w:r w:rsidR="00614CE3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</w:tc>
            </w:tr>
          </w:tbl>
          <w:p w:rsidR="00F73BA1" w:rsidRPr="00614CE3" w:rsidRDefault="00F73BA1" w:rsidP="00614CE3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73BA1" w:rsidRPr="00614CE3" w:rsidRDefault="00F73BA1" w:rsidP="00614CE3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614CE3" w:rsidRPr="0026190C">
        <w:trPr>
          <w:trHeight w:val="306"/>
        </w:trPr>
        <w:tc>
          <w:tcPr>
            <w:tcW w:w="153" w:type="dxa"/>
          </w:tcPr>
          <w:p w:rsidR="00F73BA1" w:rsidRPr="00614CE3" w:rsidRDefault="00F73BA1" w:rsidP="00614CE3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F73BA1" w:rsidRPr="00614CE3" w:rsidRDefault="00F73BA1" w:rsidP="00614CE3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73BA1" w:rsidRPr="00614CE3" w:rsidRDefault="00F73BA1" w:rsidP="00614CE3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D03C46" w:rsidRPr="00614CE3" w:rsidRDefault="00D03C46" w:rsidP="00614CE3">
      <w:pPr>
        <w:jc w:val="both"/>
        <w:rPr>
          <w:lang w:val="ru-RU"/>
        </w:rPr>
      </w:pPr>
    </w:p>
    <w:sectPr w:rsidR="00D03C46" w:rsidRPr="00614CE3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5D56A7C"/>
    <w:multiLevelType w:val="hybridMultilevel"/>
    <w:tmpl w:val="E29E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E3"/>
    <w:rsid w:val="0026190C"/>
    <w:rsid w:val="00614CE3"/>
    <w:rsid w:val="00D03C46"/>
    <w:rsid w:val="00F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02F53"/>
  <w15:chartTrackingRefBased/>
  <w15:docId w15:val="{6A22E8B7-0D72-43D6-85C6-87A5BF2C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26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0E2A-F1CF-4531-A20B-058AADC7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2024-03-20T13:22:00Z</dcterms:created>
  <dcterms:modified xsi:type="dcterms:W3CDTF">2024-03-27T08:35:00Z</dcterms:modified>
</cp:coreProperties>
</file>