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2C6E48" w:rsidRPr="002C6E48">
        <w:trPr>
          <w:trHeight w:val="113"/>
        </w:trPr>
        <w:tc>
          <w:tcPr>
            <w:tcW w:w="153" w:type="dxa"/>
          </w:tcPr>
          <w:p w:rsidR="00697664" w:rsidRPr="002C6E48" w:rsidRDefault="00697664" w:rsidP="002C6E48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697664" w:rsidRPr="002C6E48" w:rsidRDefault="00697664" w:rsidP="002C6E48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697664" w:rsidRPr="002C6E48" w:rsidRDefault="00697664" w:rsidP="002C6E48">
            <w:pPr>
              <w:pStyle w:val="EmptyLayoutCell"/>
              <w:jc w:val="both"/>
            </w:pPr>
          </w:p>
        </w:tc>
      </w:tr>
      <w:tr w:rsidR="002C6E48" w:rsidRPr="00807A84">
        <w:trPr>
          <w:trHeight w:val="10410"/>
        </w:trPr>
        <w:tc>
          <w:tcPr>
            <w:tcW w:w="153" w:type="dxa"/>
          </w:tcPr>
          <w:p w:rsidR="00697664" w:rsidRPr="002C6E48" w:rsidRDefault="00697664" w:rsidP="002C6E48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2C6E48" w:rsidRPr="00807A84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теории игр и принятия решений» (Программа российских </w:t>
                  </w:r>
                  <w:proofErr w:type="spellStart"/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697664" w:rsidRPr="002C6E48" w:rsidRDefault="00807A84" w:rsidP="002C6E48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Санкт-Петербург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теории игр и принятия решений».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: Исследование рынков и систем принятия решений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Приближенная справедливость для формирования команд при ординальных предпочтениях. Обобщить теорию приближенных справедливых дележей в командной постановке до ординальных предпочтений.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Разработка правил группового выбора на основе принципа пропорционального вето. Разработать правила группового выбора на основе принципа пропорционального вето, которые позволяют каждой подгруппе избирателей влиять на итоговое решение.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Дизайн гибкости производственной системы. Цель исследования заключается в нахождении дешёвой производственной системы, эффективной которой близка к полной гибкости.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Непоследовательное планирование: модификация графов задач. Разработка эффективных алгоритмов и доказательство вычислительной сложности задач.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Рынок знакомств. Предложить новое объяснение демографических явлений последних десятилетий.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Приближенная справедливость для формирования команд при ординальных предпочтениях. Предложить новые определения приближенных справедливых дележей на основе только ординальных предпочтений. Исследовать условия существования таких дележей и их совместимости с различными версиями оптимальности (по Парето, в смысле ординальной </w:t>
                  </w:r>
                  <w:proofErr w:type="spellStart"/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доминируемости</w:t>
                  </w:r>
                  <w:proofErr w:type="spellEnd"/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т.д.). Исследовать алгоритмы последовательного выбора (</w:t>
                  </w:r>
                  <w:r w:rsidRPr="002C6E48">
                    <w:rPr>
                      <w:rFonts w:ascii="Arial" w:eastAsia="Arial" w:hAnsi="Arial"/>
                      <w:sz w:val="24"/>
                    </w:rPr>
                    <w:t>Round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r w:rsidRPr="002C6E48">
                    <w:rPr>
                      <w:rFonts w:ascii="Arial" w:eastAsia="Arial" w:hAnsi="Arial"/>
                      <w:sz w:val="24"/>
                    </w:rPr>
                    <w:t>Robin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др.) для целей получения приближённо справедливых дележей в нашей модели.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Разработка правил группового выбора на основе принципа пропорционального вето. Выявить нормативные свойства правил группового выбора, совместимые с принципом пропорционального вето. В данном классе найти правила, имеющие наилучшие желательные свойства. Для найденных правил исследовать теоретико-игровые вопросы, в том числе возможности стратегического включения кандидатов и поведения избирателей.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Дизайн гибкости производственной системы. Мы исследуем различные производственные системы и анализируем их эффективность. Рассматривается парный дизайн, выделенный дизайн, длинная цепь, открытая цель. Для каждого вида дизайна рассчитывается его эффективность по отношению к полной гибкости.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Непоследовательное планирование: модификация графов задач. Проблемы модификации графов задач с целью оптимизации пути непоследовательного агента в различных постановках.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Рынок знакомств. Построить модель двустороннего сочетания с коррелированными и избирательными предпочтениями со случайным графом знакомств. Изучить поведение числа пар в стабильном сочетании в зависимости от степени вершин графа.</w:t>
                  </w:r>
                </w:p>
                <w:p w:rsidR="00697664" w:rsidRPr="002C6E48" w:rsidRDefault="00697664" w:rsidP="002C6E48">
                  <w:pPr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697664" w:rsidRPr="00807A84" w:rsidRDefault="00807A84" w:rsidP="00807A84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807A84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 w:rsidR="002C6E48" w:rsidRPr="00807A84">
                    <w:rPr>
                      <w:rFonts w:ascii="Arial" w:eastAsia="Arial" w:hAnsi="Arial"/>
                      <w:sz w:val="24"/>
                      <w:lang w:val="ru-RU"/>
                    </w:rPr>
                    <w:t>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2C6E48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);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Специалист в области теории игр, математического моделирования экономических процессов, дискретной математики;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Наличие публикаций и/или препринтов, публикуемых в ведущих журналах в области теории игр и экономической теории.</w:t>
                  </w:r>
                </w:p>
                <w:p w:rsidR="00697664" w:rsidRPr="002C6E48" w:rsidRDefault="00697664" w:rsidP="002C6E48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697664" w:rsidRPr="002C6E48" w:rsidRDefault="00000CAB" w:rsidP="002C6E48">
                  <w:pPr>
                    <w:jc w:val="both"/>
                  </w:pPr>
                  <w:proofErr w:type="spellStart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2C6E48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Проведение научных исследований на высоком качественном уровне;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Публикации в международных рецензируемых изданиях, в том числе в соавторстве с сотрудниками лаборатории;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мероприятиях лаборатории и университета;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Презентации результатов исследований на внутренних и международных семинарах и конференциях;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карьеры;</w:t>
                  </w:r>
                </w:p>
                <w:p w:rsidR="00697664" w:rsidRPr="002C6E48" w:rsidRDefault="00000CAB" w:rsidP="002C6E4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2C6E48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</w:tc>
            </w:tr>
          </w:tbl>
          <w:p w:rsidR="00697664" w:rsidRPr="002C6E48" w:rsidRDefault="00697664" w:rsidP="002C6E48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97664" w:rsidRPr="002C6E48" w:rsidRDefault="00697664" w:rsidP="002C6E48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2C6E48" w:rsidRPr="00807A84">
        <w:trPr>
          <w:trHeight w:val="306"/>
        </w:trPr>
        <w:tc>
          <w:tcPr>
            <w:tcW w:w="153" w:type="dxa"/>
          </w:tcPr>
          <w:p w:rsidR="00697664" w:rsidRPr="002C6E48" w:rsidRDefault="00697664" w:rsidP="002C6E4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697664" w:rsidRPr="002C6E48" w:rsidRDefault="00697664" w:rsidP="002C6E48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97664" w:rsidRPr="002C6E48" w:rsidRDefault="00697664" w:rsidP="002C6E48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000CAB" w:rsidRPr="002C6E48" w:rsidRDefault="00000CAB" w:rsidP="002C6E48">
      <w:pPr>
        <w:jc w:val="both"/>
        <w:rPr>
          <w:lang w:val="ru-RU"/>
        </w:rPr>
      </w:pPr>
    </w:p>
    <w:sectPr w:rsidR="00000CAB" w:rsidRPr="002C6E48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9E7120E"/>
    <w:multiLevelType w:val="hybridMultilevel"/>
    <w:tmpl w:val="CC6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8"/>
    <w:rsid w:val="00000CAB"/>
    <w:rsid w:val="002C6E48"/>
    <w:rsid w:val="00697664"/>
    <w:rsid w:val="008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6601F"/>
  <w15:chartTrackingRefBased/>
  <w15:docId w15:val="{7D41731B-E956-433C-A833-EE24E34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80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2024-03-20T13:21:00Z</dcterms:created>
  <dcterms:modified xsi:type="dcterms:W3CDTF">2024-03-27T08:34:00Z</dcterms:modified>
</cp:coreProperties>
</file>