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24A1B" w:rsidRPr="00F24A1B">
        <w:trPr>
          <w:trHeight w:val="113"/>
        </w:trPr>
        <w:tc>
          <w:tcPr>
            <w:tcW w:w="153" w:type="dxa"/>
          </w:tcPr>
          <w:p w:rsidR="00F131BF" w:rsidRPr="00F24A1B" w:rsidRDefault="00F131BF" w:rsidP="00F24A1B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F131BF" w:rsidRPr="00F24A1B" w:rsidRDefault="00F131BF" w:rsidP="00F24A1B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F131BF" w:rsidRPr="00F24A1B" w:rsidRDefault="00F131BF" w:rsidP="00F24A1B">
            <w:pPr>
              <w:pStyle w:val="EmptyLayoutCell"/>
              <w:jc w:val="both"/>
            </w:pPr>
          </w:p>
        </w:tc>
      </w:tr>
      <w:tr w:rsidR="00F24A1B" w:rsidRPr="00653BBC">
        <w:trPr>
          <w:trHeight w:val="10410"/>
        </w:trPr>
        <w:tc>
          <w:tcPr>
            <w:tcW w:w="153" w:type="dxa"/>
          </w:tcPr>
          <w:p w:rsidR="00F131BF" w:rsidRPr="00F24A1B" w:rsidRDefault="00F131BF" w:rsidP="00F24A1B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24A1B" w:rsidRPr="00653BBC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«научная лаборатория Интернета вещей и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киберфизических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систем» (Программа российских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F131BF" w:rsidRPr="00F24A1B" w:rsidRDefault="00F131BF" w:rsidP="00F24A1B">
                  <w:pPr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F131BF" w:rsidRPr="00F24A1B" w:rsidRDefault="00731701" w:rsidP="00F24A1B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  <w:bookmarkStart w:id="0" w:name="_GoBack"/>
                  <w:bookmarkEnd w:id="0"/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F131BF" w:rsidRPr="00F24A1B" w:rsidRDefault="00F131BF" w:rsidP="00F24A1B">
                  <w:pPr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«научная лаборатория Интернета вещей и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киберфизических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систем».</w:t>
                  </w:r>
                </w:p>
                <w:p w:rsidR="00F131BF" w:rsidRPr="00F24A1B" w:rsidRDefault="00F131BF" w:rsidP="00F24A1B">
                  <w:pPr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: Исследование проблемы стабильности в системах массовой межмашинной связи с учётом ограничений на задержку и энергопотребление</w:t>
                  </w:r>
                </w:p>
                <w:p w:rsidR="00F131BF" w:rsidRPr="00F24A1B" w:rsidRDefault="00F131BF" w:rsidP="00F24A1B">
                  <w:pPr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Целью проекта является анализ и разработка методов случайного множественного доступа в рамках сценариев массовой межмашинной связи.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Предполагается предложить методы, которые будут обеспечивать  выполнение следующих требований: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Потенциально неограниченное число автономных устройств, передающих на одну базовую станцию;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Учет ограничений на энергопотребление абонентских устройств;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Выполнение ограничений на время доставки сообщений.</w:t>
                  </w:r>
                </w:p>
                <w:p w:rsidR="00F131BF" w:rsidRPr="00F24A1B" w:rsidRDefault="00F131BF" w:rsidP="00F24A1B">
                  <w:pPr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</w:pP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F131BF" w:rsidRPr="00F24A1B" w:rsidRDefault="00F24A1B" w:rsidP="00F24A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</w:t>
                  </w:r>
                  <w:r w:rsidR="00E0615C" w:rsidRPr="00F24A1B">
                    <w:rPr>
                      <w:rFonts w:ascii="Arial" w:eastAsia="Arial" w:hAnsi="Arial"/>
                      <w:sz w:val="24"/>
                      <w:lang w:val="ru-RU"/>
                    </w:rPr>
                    <w:t>истематизировать существующие методы множественного доступа для сценариев массовой межмашинной связи и классифицировать проблемы обеспечения стабильности в таких системах с учетом ограничений на задержку и энергопотребление;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Предложить модификации существующих методов случайного доступа, позволяющих повысить область стабильности в системах массовой межмашинной связи;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Получить границы достижимости для предложенных модификаций методов случайного доступа.</w:t>
                  </w:r>
                </w:p>
                <w:p w:rsidR="00F131BF" w:rsidRPr="00F24A1B" w:rsidRDefault="00F131BF" w:rsidP="00F24A1B">
                  <w:pPr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131BF" w:rsidRPr="00653BBC" w:rsidRDefault="00653BBC" w:rsidP="00653BB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lang w:val="ru-RU"/>
                    </w:rPr>
                  </w:pPr>
                  <w:r w:rsidRPr="00653BBC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E0615C" w:rsidRPr="00731701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F24A1B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F24A1B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131BF" w:rsidRPr="00F24A1B" w:rsidRDefault="00F131BF" w:rsidP="00F24A1B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F131BF" w:rsidRPr="00F24A1B" w:rsidRDefault="00E0615C" w:rsidP="00F24A1B">
                  <w:pPr>
                    <w:jc w:val="both"/>
                  </w:pP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F24A1B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Работа в историческом центре Санкт-Петербурга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Работа с известными специалистами в предметной области </w:t>
                  </w:r>
                </w:p>
                <w:p w:rsidR="00F131BF" w:rsidRPr="00F24A1B" w:rsidRDefault="00E0615C" w:rsidP="00F24A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Взаимодействие с индустриальным партнёром - компанией </w:t>
                  </w:r>
                  <w:r w:rsidRPr="00F24A1B">
                    <w:rPr>
                      <w:rFonts w:ascii="Arial" w:eastAsia="Arial" w:hAnsi="Arial"/>
                      <w:sz w:val="24"/>
                    </w:rPr>
                    <w:t>YADRO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</w:t>
                  </w:r>
                  <w:r w:rsidRPr="00F24A1B">
                    <w:rPr>
                      <w:rFonts w:ascii="Arial" w:eastAsia="Arial" w:hAnsi="Arial"/>
                      <w:sz w:val="24"/>
                    </w:rPr>
                    <w:t>https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://</w:t>
                  </w:r>
                  <w:proofErr w:type="spellStart"/>
                  <w:r w:rsidRPr="00F24A1B">
                    <w:rPr>
                      <w:rFonts w:ascii="Arial" w:eastAsia="Arial" w:hAnsi="Arial"/>
                      <w:sz w:val="24"/>
                    </w:rPr>
                    <w:t>ru</w:t>
                  </w:r>
                  <w:proofErr w:type="spellEnd"/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  <w:proofErr w:type="spellStart"/>
                  <w:r w:rsidRPr="00F24A1B">
                    <w:rPr>
                      <w:rFonts w:ascii="Arial" w:eastAsia="Arial" w:hAnsi="Arial"/>
                      <w:sz w:val="24"/>
                    </w:rPr>
                    <w:t>wikipedia</w:t>
                  </w:r>
                  <w:proofErr w:type="spellEnd"/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  <w:r w:rsidRPr="00F24A1B">
                    <w:rPr>
                      <w:rFonts w:ascii="Arial" w:eastAsia="Arial" w:hAnsi="Arial"/>
                      <w:sz w:val="24"/>
                    </w:rPr>
                    <w:t>org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 w:rsidRPr="00F24A1B">
                    <w:rPr>
                      <w:rFonts w:ascii="Arial" w:eastAsia="Arial" w:hAnsi="Arial"/>
                      <w:sz w:val="24"/>
                    </w:rPr>
                    <w:t>wiki</w:t>
                  </w:r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proofErr w:type="spellStart"/>
                  <w:r w:rsidRPr="00F24A1B">
                    <w:rPr>
                      <w:rFonts w:ascii="Arial" w:eastAsia="Arial" w:hAnsi="Arial"/>
                      <w:sz w:val="24"/>
                    </w:rPr>
                    <w:t>Yadro</w:t>
                  </w:r>
                  <w:proofErr w:type="spellEnd"/>
                  <w:r w:rsidRPr="00F24A1B">
                    <w:rPr>
                      <w:rFonts w:ascii="Arial" w:eastAsia="Arial" w:hAnsi="Arial"/>
                      <w:sz w:val="24"/>
                      <w:lang w:val="ru-RU"/>
                    </w:rPr>
                    <w:t>), дочерняя компания «Ядро центр технологий мобильной связи».</w:t>
                  </w:r>
                </w:p>
              </w:tc>
            </w:tr>
          </w:tbl>
          <w:p w:rsidR="00F131BF" w:rsidRPr="00F24A1B" w:rsidRDefault="00F131BF" w:rsidP="00F24A1B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131BF" w:rsidRPr="00F24A1B" w:rsidRDefault="00F131BF" w:rsidP="00F24A1B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F24A1B" w:rsidRPr="00653BBC">
        <w:trPr>
          <w:trHeight w:val="306"/>
        </w:trPr>
        <w:tc>
          <w:tcPr>
            <w:tcW w:w="153" w:type="dxa"/>
          </w:tcPr>
          <w:p w:rsidR="00F131BF" w:rsidRPr="00F24A1B" w:rsidRDefault="00F131BF" w:rsidP="00F24A1B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F131BF" w:rsidRPr="00F24A1B" w:rsidRDefault="00F131BF" w:rsidP="00F24A1B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131BF" w:rsidRPr="00F24A1B" w:rsidRDefault="00F131BF" w:rsidP="00F24A1B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E0615C" w:rsidRPr="00F24A1B" w:rsidRDefault="00E0615C" w:rsidP="00F24A1B">
      <w:pPr>
        <w:jc w:val="both"/>
        <w:rPr>
          <w:lang w:val="ru-RU"/>
        </w:rPr>
      </w:pPr>
    </w:p>
    <w:sectPr w:rsidR="00E0615C" w:rsidRPr="00F24A1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ACD35F7"/>
    <w:multiLevelType w:val="hybridMultilevel"/>
    <w:tmpl w:val="1A42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1B"/>
    <w:rsid w:val="00653BBC"/>
    <w:rsid w:val="00731701"/>
    <w:rsid w:val="00E0615C"/>
    <w:rsid w:val="00F131BF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64598"/>
  <w15:chartTrackingRefBased/>
  <w15:docId w15:val="{6AFEFED0-4E57-49D3-BB9A-61C4AF0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65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2024-03-20T13:17:00Z</dcterms:created>
  <dcterms:modified xsi:type="dcterms:W3CDTF">2024-03-27T08:29:00Z</dcterms:modified>
</cp:coreProperties>
</file>