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8D6F6D" w:rsidRPr="008D6F6D">
        <w:trPr>
          <w:trHeight w:val="113"/>
        </w:trPr>
        <w:tc>
          <w:tcPr>
            <w:tcW w:w="153" w:type="dxa"/>
          </w:tcPr>
          <w:p w:rsidR="00F14CB4" w:rsidRPr="008D6F6D" w:rsidRDefault="00F14CB4" w:rsidP="008D6F6D">
            <w:pPr>
              <w:pStyle w:val="EmptyLayoutCell"/>
              <w:jc w:val="both"/>
            </w:pPr>
          </w:p>
        </w:tc>
        <w:tc>
          <w:tcPr>
            <w:tcW w:w="9050" w:type="dxa"/>
          </w:tcPr>
          <w:p w:rsidR="00F14CB4" w:rsidRPr="008D6F6D" w:rsidRDefault="00F14CB4" w:rsidP="008D6F6D">
            <w:pPr>
              <w:pStyle w:val="EmptyLayoutCell"/>
              <w:jc w:val="both"/>
            </w:pPr>
          </w:p>
        </w:tc>
        <w:tc>
          <w:tcPr>
            <w:tcW w:w="166" w:type="dxa"/>
          </w:tcPr>
          <w:p w:rsidR="00F14CB4" w:rsidRPr="008D6F6D" w:rsidRDefault="00F14CB4" w:rsidP="008D6F6D">
            <w:pPr>
              <w:pStyle w:val="EmptyLayoutCell"/>
              <w:jc w:val="both"/>
            </w:pPr>
          </w:p>
        </w:tc>
      </w:tr>
      <w:tr w:rsidR="008D6F6D" w:rsidRPr="00327E7C">
        <w:trPr>
          <w:trHeight w:val="10410"/>
        </w:trPr>
        <w:tc>
          <w:tcPr>
            <w:tcW w:w="153" w:type="dxa"/>
          </w:tcPr>
          <w:p w:rsidR="00F14CB4" w:rsidRPr="008D6F6D" w:rsidRDefault="00F14CB4" w:rsidP="008D6F6D">
            <w:pPr>
              <w:pStyle w:val="EmptyLayoutCell"/>
              <w:jc w:val="both"/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8D6F6D" w:rsidRPr="00327E7C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4CB4" w:rsidRPr="008D6F6D" w:rsidRDefault="00FE3684" w:rsidP="008D6F6D">
                  <w:pPr>
                    <w:jc w:val="both"/>
                    <w:rPr>
                      <w:lang w:val="ru-RU"/>
                    </w:rPr>
                  </w:pPr>
                  <w:r w:rsidRPr="008D6F6D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Научный сотрудник в подразделение «Центр языка </w:t>
                  </w:r>
                  <w:proofErr w:type="gramStart"/>
                  <w:r w:rsidRPr="008D6F6D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и  мозга</w:t>
                  </w:r>
                  <w:proofErr w:type="gramEnd"/>
                  <w:r w:rsidRPr="008D6F6D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» (Программа российских </w:t>
                  </w:r>
                  <w:proofErr w:type="spellStart"/>
                  <w:r w:rsidRPr="008D6F6D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8D6F6D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)</w:t>
                  </w:r>
                </w:p>
                <w:p w:rsidR="00F14CB4" w:rsidRPr="008D6F6D" w:rsidRDefault="00F14CB4" w:rsidP="008D6F6D">
                  <w:pPr>
                    <w:jc w:val="both"/>
                    <w:rPr>
                      <w:lang w:val="ru-RU"/>
                    </w:rPr>
                  </w:pPr>
                </w:p>
                <w:p w:rsidR="00F14CB4" w:rsidRPr="00327E7C" w:rsidRDefault="00FE3684" w:rsidP="008D6F6D">
                  <w:pPr>
                    <w:jc w:val="both"/>
                    <w:rPr>
                      <w:lang w:val="ru-RU"/>
                    </w:rPr>
                  </w:pPr>
                  <w:r w:rsidRPr="00327E7C">
                    <w:rPr>
                      <w:rFonts w:ascii="Arial" w:eastAsia="Arial" w:hAnsi="Arial"/>
                      <w:sz w:val="24"/>
                      <w:lang w:val="ru-RU"/>
                    </w:rPr>
                    <w:t xml:space="preserve">от </w:t>
                  </w:r>
                  <w:r w:rsidR="008D6F6D">
                    <w:rPr>
                      <w:rFonts w:ascii="Arial" w:eastAsia="Arial" w:hAnsi="Arial"/>
                      <w:sz w:val="24"/>
                      <w:lang w:val="ru-RU"/>
                    </w:rPr>
                    <w:t>9</w:t>
                  </w:r>
                  <w:r w:rsidRPr="00327E7C">
                    <w:rPr>
                      <w:rFonts w:ascii="Arial" w:eastAsia="Arial" w:hAnsi="Arial"/>
                      <w:sz w:val="24"/>
                      <w:lang w:val="ru-RU"/>
                    </w:rPr>
                    <w:t xml:space="preserve">0 000 рублей до вычета НДФЛ </w:t>
                  </w:r>
                </w:p>
                <w:p w:rsidR="00F14CB4" w:rsidRPr="008D6F6D" w:rsidRDefault="00FE3684" w:rsidP="008D6F6D">
                  <w:pPr>
                    <w:jc w:val="both"/>
                    <w:rPr>
                      <w:lang w:val="ru-RU"/>
                    </w:rPr>
                  </w:pPr>
                  <w:r w:rsidRPr="008D6F6D">
                    <w:rPr>
                      <w:rFonts w:ascii="Arial" w:eastAsia="Arial" w:hAnsi="Arial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:rsidR="00F14CB4" w:rsidRPr="008D6F6D" w:rsidRDefault="008D6F6D" w:rsidP="008D6F6D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Нижний Новгород</w:t>
                  </w:r>
                </w:p>
                <w:p w:rsidR="00F14CB4" w:rsidRPr="008D6F6D" w:rsidRDefault="00FE3684" w:rsidP="008D6F6D">
                  <w:pPr>
                    <w:jc w:val="both"/>
                    <w:rPr>
                      <w:lang w:val="ru-RU"/>
                    </w:rPr>
                  </w:pPr>
                  <w:r w:rsidRPr="008D6F6D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F14CB4" w:rsidRPr="008D6F6D" w:rsidRDefault="00FE3684" w:rsidP="008D6F6D">
                  <w:pPr>
                    <w:jc w:val="both"/>
                    <w:rPr>
                      <w:lang w:val="ru-RU"/>
                    </w:rPr>
                  </w:pPr>
                  <w:r w:rsidRPr="008D6F6D">
                    <w:rPr>
                      <w:rFonts w:ascii="Arial" w:eastAsia="Arial" w:hAnsi="Arial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:rsidR="00F14CB4" w:rsidRPr="008D6F6D" w:rsidRDefault="00FE3684" w:rsidP="008D6F6D">
                  <w:pPr>
                    <w:jc w:val="both"/>
                    <w:rPr>
                      <w:lang w:val="ru-RU"/>
                    </w:rPr>
                  </w:pPr>
                  <w:r w:rsidRPr="008D6F6D">
                    <w:rPr>
                      <w:rFonts w:ascii="Arial" w:eastAsia="Arial" w:hAnsi="Arial"/>
                      <w:sz w:val="24"/>
                      <w:lang w:val="ru-RU"/>
                    </w:rPr>
                    <w:t>Полная занятость, полный день</w:t>
                  </w:r>
                </w:p>
                <w:p w:rsidR="00F14CB4" w:rsidRPr="008D6F6D" w:rsidRDefault="00FE3684" w:rsidP="008D6F6D">
                  <w:pPr>
                    <w:jc w:val="both"/>
                    <w:rPr>
                      <w:lang w:val="ru-RU"/>
                    </w:rPr>
                  </w:pPr>
                  <w:r w:rsidRPr="008D6F6D">
                    <w:rPr>
                      <w:rFonts w:ascii="Arial" w:eastAsia="Arial" w:hAnsi="Arial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:rsidR="00F14CB4" w:rsidRPr="008D6F6D" w:rsidRDefault="00FE3684" w:rsidP="008D6F6D">
                  <w:pPr>
                    <w:jc w:val="both"/>
                    <w:rPr>
                      <w:lang w:val="ru-RU"/>
                    </w:rPr>
                  </w:pPr>
                  <w:r w:rsidRPr="008D6F6D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F14CB4" w:rsidRPr="008D6F6D" w:rsidRDefault="00FE3684" w:rsidP="008D6F6D">
                  <w:pPr>
                    <w:jc w:val="both"/>
                    <w:rPr>
                      <w:lang w:val="ru-RU"/>
                    </w:rPr>
                  </w:pPr>
                  <w:r w:rsidRPr="008D6F6D">
                    <w:rPr>
                      <w:rFonts w:ascii="Arial" w:eastAsia="Arial" w:hAnsi="Arial"/>
                      <w:sz w:val="24"/>
                      <w:lang w:val="ru-RU"/>
                    </w:rPr>
                    <w:t xml:space="preserve">Мы, </w:t>
                  </w:r>
                  <w:r w:rsidRPr="008D6F6D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Высшая школа экономики</w:t>
                  </w:r>
                  <w:r w:rsidRPr="008D6F6D">
                    <w:rPr>
                      <w:rFonts w:ascii="Arial" w:eastAsia="Arial" w:hAnsi="Arial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:rsidR="00F14CB4" w:rsidRPr="008D6F6D" w:rsidRDefault="00F14CB4" w:rsidP="008D6F6D">
                  <w:pPr>
                    <w:jc w:val="both"/>
                    <w:rPr>
                      <w:lang w:val="ru-RU"/>
                    </w:rPr>
                  </w:pPr>
                </w:p>
                <w:p w:rsidR="00F14CB4" w:rsidRPr="008D6F6D" w:rsidRDefault="00FE3684" w:rsidP="008D6F6D">
                  <w:pPr>
                    <w:jc w:val="both"/>
                    <w:rPr>
                      <w:lang w:val="ru-RU"/>
                    </w:rPr>
                  </w:pPr>
                  <w:r w:rsidRPr="008D6F6D">
                    <w:rPr>
                      <w:rFonts w:ascii="Arial" w:eastAsia="Arial" w:hAnsi="Arial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 w:rsidRPr="008D6F6D">
                    <w:rPr>
                      <w:rFonts w:ascii="Arial" w:eastAsia="Arial" w:hAnsi="Arial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8D6F6D">
                    <w:rPr>
                      <w:rFonts w:ascii="Arial" w:eastAsia="Arial" w:hAnsi="Arial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 w:rsidRPr="008D6F6D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постдока</w:t>
                  </w:r>
                  <w:proofErr w:type="spellEnd"/>
                  <w:r w:rsidRPr="008D6F6D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 (научного сотрудника) в подразделение «Центр языка </w:t>
                  </w:r>
                  <w:r w:rsidR="008D6F6D" w:rsidRPr="008D6F6D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и мозга</w:t>
                  </w:r>
                  <w:r w:rsidRPr="008D6F6D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».</w:t>
                  </w:r>
                </w:p>
                <w:p w:rsidR="00F14CB4" w:rsidRPr="008D6F6D" w:rsidRDefault="00F14CB4" w:rsidP="008D6F6D">
                  <w:pPr>
                    <w:jc w:val="both"/>
                    <w:rPr>
                      <w:lang w:val="ru-RU"/>
                    </w:rPr>
                  </w:pPr>
                </w:p>
                <w:p w:rsidR="00F14CB4" w:rsidRPr="008D6F6D" w:rsidRDefault="00FE3684" w:rsidP="008D6F6D">
                  <w:pPr>
                    <w:jc w:val="both"/>
                    <w:rPr>
                      <w:lang w:val="ru-RU"/>
                    </w:rPr>
                  </w:pPr>
                  <w:r w:rsidRPr="008D6F6D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Название проекта</w:t>
                  </w:r>
                  <w:r w:rsidRPr="008D6F6D">
                    <w:rPr>
                      <w:rFonts w:ascii="Arial" w:eastAsia="Arial" w:hAnsi="Arial"/>
                      <w:sz w:val="24"/>
                      <w:lang w:val="ru-RU"/>
                    </w:rPr>
                    <w:t>: Нарушения речи и когнитивные функции: нейроанатомические корреляты.</w:t>
                  </w:r>
                </w:p>
                <w:p w:rsidR="00F14CB4" w:rsidRPr="008D6F6D" w:rsidRDefault="00F14CB4" w:rsidP="008D6F6D">
                  <w:pPr>
                    <w:jc w:val="both"/>
                    <w:rPr>
                      <w:lang w:val="ru-RU"/>
                    </w:rPr>
                  </w:pPr>
                </w:p>
                <w:p w:rsidR="00F14CB4" w:rsidRPr="008D6F6D" w:rsidRDefault="00FE3684" w:rsidP="008D6F6D">
                  <w:pPr>
                    <w:jc w:val="both"/>
                    <w:rPr>
                      <w:lang w:val="ru-RU"/>
                    </w:rPr>
                  </w:pPr>
                  <w:r w:rsidRPr="008D6F6D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Цель проекта: </w:t>
                  </w:r>
                  <w:r w:rsidRPr="008D6F6D">
                    <w:rPr>
                      <w:rFonts w:ascii="Arial" w:eastAsia="Arial" w:hAnsi="Arial"/>
                      <w:sz w:val="24"/>
                      <w:lang w:val="ru-RU"/>
                    </w:rPr>
                    <w:t xml:space="preserve">Глобальная цель проекта - исследование нарушений речи и других когнитивных функций, возникших из-за органических поражений мозга (например, вследствие инсульта или удаления опухоли мозга). В рамках проекта будет проведен анализ нарушений порождения и понимания речи на различных языковых уровнях, данных когнитивного тестирования и </w:t>
                  </w:r>
                  <w:proofErr w:type="spellStart"/>
                  <w:r w:rsidRPr="008D6F6D">
                    <w:rPr>
                      <w:rFonts w:ascii="Arial" w:eastAsia="Arial" w:hAnsi="Arial"/>
                      <w:sz w:val="24"/>
                      <w:lang w:val="ru-RU"/>
                    </w:rPr>
                    <w:t>нейровизуализационных</w:t>
                  </w:r>
                  <w:proofErr w:type="spellEnd"/>
                  <w:r w:rsidRPr="008D6F6D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данных.</w:t>
                  </w:r>
                  <w:r w:rsidRPr="008D6F6D">
                    <w:rPr>
                      <w:rFonts w:ascii="Arial" w:eastAsia="Arial" w:hAnsi="Arial"/>
                      <w:sz w:val="24"/>
                      <w:lang w:val="ru-RU"/>
                    </w:rPr>
                    <w:br/>
                    <w:t>В зависимости от опыта и квалификации кандидата возможно будет сфокусироваться на более узких целях:</w:t>
                  </w:r>
                  <w:r w:rsidRPr="008D6F6D">
                    <w:rPr>
                      <w:rFonts w:ascii="Arial" w:eastAsia="Arial" w:hAnsi="Arial"/>
                      <w:sz w:val="24"/>
                      <w:lang w:val="ru-RU"/>
                    </w:rPr>
                    <w:br/>
                    <w:t xml:space="preserve">- выявление нейрональных коррелятов и предикторов восстановления речи с помощью поведенческих и </w:t>
                  </w:r>
                  <w:proofErr w:type="spellStart"/>
                  <w:r w:rsidRPr="008D6F6D">
                    <w:rPr>
                      <w:rFonts w:ascii="Arial" w:eastAsia="Arial" w:hAnsi="Arial"/>
                      <w:sz w:val="24"/>
                      <w:lang w:val="ru-RU"/>
                    </w:rPr>
                    <w:t>нейровизуализационных</w:t>
                  </w:r>
                  <w:proofErr w:type="spellEnd"/>
                  <w:r w:rsidRPr="008D6F6D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методик  (структурной магнитно-резонансной </w:t>
                  </w:r>
                  <w:r w:rsidR="008D6F6D" w:rsidRPr="008D6F6D">
                    <w:rPr>
                      <w:rFonts w:ascii="Arial" w:eastAsia="Arial" w:hAnsi="Arial"/>
                      <w:sz w:val="24"/>
                      <w:lang w:val="ru-RU"/>
                    </w:rPr>
                    <w:t xml:space="preserve">– </w:t>
                  </w:r>
                  <w:r w:rsidRPr="008D6F6D">
                    <w:rPr>
                      <w:rFonts w:ascii="Arial" w:eastAsia="Arial" w:hAnsi="Arial"/>
                      <w:sz w:val="24"/>
                      <w:lang w:val="ru-RU"/>
                    </w:rPr>
                    <w:t>выявление связи когнитивных нарушений с нарушениями речи на различных языковых уровнях;</w:t>
                  </w:r>
                  <w:r w:rsidRPr="008D6F6D">
                    <w:rPr>
                      <w:rFonts w:ascii="Arial" w:eastAsia="Arial" w:hAnsi="Arial"/>
                      <w:sz w:val="24"/>
                      <w:lang w:val="ru-RU"/>
                    </w:rPr>
                    <w:br/>
                    <w:t>- разработка, валидация и внедрение новых инструментов для оценки когнитивных и языковых способностей.</w:t>
                  </w:r>
                  <w:r w:rsidRPr="008D6F6D">
                    <w:rPr>
                      <w:rFonts w:ascii="Arial" w:eastAsia="Arial" w:hAnsi="Arial"/>
                      <w:sz w:val="24"/>
                      <w:lang w:val="ru-RU"/>
                    </w:rPr>
                    <w:br/>
                  </w:r>
                </w:p>
                <w:p w:rsidR="00F14CB4" w:rsidRPr="008D6F6D" w:rsidRDefault="00FE3684" w:rsidP="008D6F6D">
                  <w:pPr>
                    <w:jc w:val="both"/>
                  </w:pPr>
                  <w:proofErr w:type="spellStart"/>
                  <w:r w:rsidRPr="008D6F6D">
                    <w:rPr>
                      <w:rFonts w:ascii="Arial" w:eastAsia="Arial" w:hAnsi="Arial"/>
                      <w:b/>
                      <w:sz w:val="24"/>
                    </w:rPr>
                    <w:t>Задачи</w:t>
                  </w:r>
                  <w:proofErr w:type="spellEnd"/>
                  <w:r w:rsidRPr="008D6F6D">
                    <w:rPr>
                      <w:rFonts w:ascii="Arial" w:eastAsia="Arial" w:hAnsi="Arial"/>
                      <w:b/>
                      <w:sz w:val="24"/>
                    </w:rPr>
                    <w:t xml:space="preserve"> в </w:t>
                  </w:r>
                  <w:proofErr w:type="spellStart"/>
                  <w:r w:rsidRPr="008D6F6D">
                    <w:rPr>
                      <w:rFonts w:ascii="Arial" w:eastAsia="Arial" w:hAnsi="Arial"/>
                      <w:b/>
                      <w:sz w:val="24"/>
                    </w:rPr>
                    <w:t>рамках</w:t>
                  </w:r>
                  <w:proofErr w:type="spellEnd"/>
                  <w:r w:rsidRPr="008D6F6D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8D6F6D">
                    <w:rPr>
                      <w:rFonts w:ascii="Arial" w:eastAsia="Arial" w:hAnsi="Arial"/>
                      <w:b/>
                      <w:sz w:val="24"/>
                    </w:rPr>
                    <w:t>проекта</w:t>
                  </w:r>
                  <w:proofErr w:type="spellEnd"/>
                  <w:r w:rsidRPr="008D6F6D">
                    <w:rPr>
                      <w:rFonts w:ascii="Arial" w:eastAsia="Arial" w:hAnsi="Arial"/>
                      <w:b/>
                      <w:sz w:val="24"/>
                    </w:rPr>
                    <w:t xml:space="preserve">: </w:t>
                  </w:r>
                </w:p>
                <w:p w:rsidR="00F14CB4" w:rsidRPr="008D6F6D" w:rsidRDefault="008D6F6D" w:rsidP="00327E7C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Р</w:t>
                  </w:r>
                  <w:r w:rsidR="00FE3684" w:rsidRPr="008D6F6D">
                    <w:rPr>
                      <w:rFonts w:ascii="Arial" w:eastAsia="Arial" w:hAnsi="Arial"/>
                      <w:sz w:val="24"/>
                      <w:lang w:val="ru-RU"/>
                    </w:rPr>
                    <w:t>азработка дизайна исследования, подготовка стимульного материала;</w:t>
                  </w:r>
                </w:p>
                <w:p w:rsidR="00F14CB4" w:rsidRPr="008D6F6D" w:rsidRDefault="008D6F6D" w:rsidP="00327E7C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8D6F6D">
                    <w:rPr>
                      <w:rFonts w:ascii="Arial" w:eastAsia="Arial" w:hAnsi="Arial"/>
                      <w:sz w:val="24"/>
                      <w:lang w:val="ru-RU"/>
                    </w:rPr>
                    <w:t>С</w:t>
                  </w:r>
                  <w:r w:rsidR="00FE3684" w:rsidRPr="008D6F6D">
                    <w:rPr>
                      <w:rFonts w:ascii="Arial" w:eastAsia="Arial" w:hAnsi="Arial"/>
                      <w:sz w:val="24"/>
                      <w:lang w:val="ru-RU"/>
                    </w:rPr>
                    <w:t xml:space="preserve">бор данных в группах пациентов с поражениями мозга и </w:t>
                  </w:r>
                  <w:proofErr w:type="spellStart"/>
                  <w:r w:rsidR="00FE3684" w:rsidRPr="008D6F6D">
                    <w:rPr>
                      <w:rFonts w:ascii="Arial" w:eastAsia="Arial" w:hAnsi="Arial"/>
                      <w:sz w:val="24"/>
                      <w:lang w:val="ru-RU"/>
                    </w:rPr>
                    <w:t>нормотипичных</w:t>
                  </w:r>
                  <w:proofErr w:type="spellEnd"/>
                  <w:r w:rsidR="00FE3684" w:rsidRPr="008D6F6D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носителей русского языка;</w:t>
                  </w:r>
                </w:p>
                <w:p w:rsidR="00F14CB4" w:rsidRPr="008D6F6D" w:rsidRDefault="00FE3684" w:rsidP="00327E7C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8D6F6D">
                    <w:rPr>
                      <w:rFonts w:ascii="Arial" w:eastAsia="Arial" w:hAnsi="Arial"/>
                      <w:sz w:val="24"/>
                      <w:lang w:val="ru-RU"/>
                    </w:rPr>
                    <w:t>Обработка данных тестирования, разметка образцов устной речи;</w:t>
                  </w:r>
                </w:p>
                <w:p w:rsidR="00F14CB4" w:rsidRPr="008D6F6D" w:rsidRDefault="00FE3684" w:rsidP="00327E7C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8D6F6D">
                    <w:rPr>
                      <w:rFonts w:ascii="Arial" w:eastAsia="Arial" w:hAnsi="Arial"/>
                      <w:sz w:val="24"/>
                      <w:lang w:val="ru-RU"/>
                    </w:rPr>
                    <w:t xml:space="preserve">Обработка данных, полученных методом структурной магнитно-резонансной томографии, результатов </w:t>
                  </w:r>
                  <w:proofErr w:type="spellStart"/>
                  <w:r w:rsidRPr="008D6F6D">
                    <w:rPr>
                      <w:rFonts w:ascii="Arial" w:eastAsia="Arial" w:hAnsi="Arial"/>
                      <w:sz w:val="24"/>
                      <w:lang w:val="ru-RU"/>
                    </w:rPr>
                    <w:t>интраоперационного</w:t>
                  </w:r>
                  <w:proofErr w:type="spellEnd"/>
                  <w:r w:rsidRPr="008D6F6D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картирования речи;</w:t>
                  </w:r>
                </w:p>
                <w:p w:rsidR="00F14CB4" w:rsidRPr="008D6F6D" w:rsidRDefault="00FE3684" w:rsidP="00327E7C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proofErr w:type="spellStart"/>
                  <w:r w:rsidRPr="008D6F6D">
                    <w:rPr>
                      <w:rFonts w:ascii="Arial" w:eastAsia="Arial" w:hAnsi="Arial"/>
                      <w:sz w:val="24"/>
                    </w:rPr>
                    <w:t>Статистический</w:t>
                  </w:r>
                  <w:proofErr w:type="spellEnd"/>
                  <w:r w:rsidRPr="008D6F6D"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  <w:proofErr w:type="spellStart"/>
                  <w:r w:rsidRPr="008D6F6D">
                    <w:rPr>
                      <w:rFonts w:ascii="Arial" w:eastAsia="Arial" w:hAnsi="Arial"/>
                      <w:sz w:val="24"/>
                    </w:rPr>
                    <w:t>анализ</w:t>
                  </w:r>
                  <w:proofErr w:type="spellEnd"/>
                  <w:r w:rsidRPr="008D6F6D"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  <w:proofErr w:type="spellStart"/>
                  <w:r w:rsidRPr="008D6F6D">
                    <w:rPr>
                      <w:rFonts w:ascii="Arial" w:eastAsia="Arial" w:hAnsi="Arial"/>
                      <w:sz w:val="24"/>
                    </w:rPr>
                    <w:t>полученных</w:t>
                  </w:r>
                  <w:proofErr w:type="spellEnd"/>
                  <w:r w:rsidRPr="008D6F6D"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  <w:proofErr w:type="spellStart"/>
                  <w:r w:rsidRPr="008D6F6D">
                    <w:rPr>
                      <w:rFonts w:ascii="Arial" w:eastAsia="Arial" w:hAnsi="Arial"/>
                      <w:sz w:val="24"/>
                    </w:rPr>
                    <w:t>данных</w:t>
                  </w:r>
                  <w:proofErr w:type="spellEnd"/>
                  <w:r w:rsidRPr="008D6F6D">
                    <w:rPr>
                      <w:rFonts w:ascii="Arial" w:eastAsia="Arial" w:hAnsi="Arial"/>
                      <w:sz w:val="24"/>
                    </w:rPr>
                    <w:t>;</w:t>
                  </w:r>
                </w:p>
                <w:p w:rsidR="00F14CB4" w:rsidRPr="008D6F6D" w:rsidRDefault="00FE3684" w:rsidP="00327E7C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8D6F6D">
                    <w:rPr>
                      <w:rFonts w:ascii="Arial" w:eastAsia="Arial" w:hAnsi="Arial"/>
                      <w:sz w:val="24"/>
                      <w:lang w:val="ru-RU"/>
                    </w:rPr>
                    <w:t>Подготовка публикаций по результатам научного исследования на русском и английском языках.</w:t>
                  </w:r>
                </w:p>
                <w:p w:rsidR="00F14CB4" w:rsidRPr="008D6F6D" w:rsidRDefault="00F14CB4" w:rsidP="008D6F6D">
                  <w:pPr>
                    <w:jc w:val="both"/>
                    <w:rPr>
                      <w:lang w:val="ru-RU"/>
                    </w:rPr>
                  </w:pPr>
                </w:p>
                <w:p w:rsidR="00F14CB4" w:rsidRPr="008D6F6D" w:rsidRDefault="00FE3684" w:rsidP="008D6F6D">
                  <w:pPr>
                    <w:jc w:val="both"/>
                    <w:rPr>
                      <w:lang w:val="ru-RU"/>
                    </w:rPr>
                  </w:pPr>
                  <w:r w:rsidRPr="008D6F6D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:rsidR="00327E7C" w:rsidRPr="00327E7C" w:rsidRDefault="00327E7C" w:rsidP="00327E7C">
                  <w:pPr>
                    <w:pStyle w:val="a3"/>
                    <w:numPr>
                      <w:ilvl w:val="0"/>
                      <w:numId w:val="6"/>
                    </w:numPr>
                    <w:jc w:val="both"/>
                    <w:rPr>
                      <w:lang w:val="ru-RU"/>
                    </w:rPr>
                  </w:pPr>
                  <w:r w:rsidRPr="00327E7C">
                    <w:rPr>
                      <w:rFonts w:ascii="Arial" w:eastAsia="Arial" w:hAnsi="Arial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  <w:bookmarkStart w:id="0" w:name="_GoBack"/>
                  <w:bookmarkEnd w:id="0"/>
                </w:p>
                <w:p w:rsidR="00F14CB4" w:rsidRPr="008D6F6D" w:rsidRDefault="00FE3684" w:rsidP="00327E7C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8D6F6D">
                    <w:rPr>
                      <w:rFonts w:ascii="Arial" w:eastAsia="Arial" w:hAnsi="Arial"/>
                      <w:sz w:val="24"/>
                      <w:lang w:val="ru-RU"/>
                    </w:rPr>
                    <w:lastRenderedPageBreak/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 w:rsidRPr="008D6F6D">
                    <w:rPr>
                      <w:rFonts w:ascii="Arial" w:eastAsia="Arial" w:hAnsi="Arial"/>
                      <w:sz w:val="24"/>
                    </w:rPr>
                    <w:t>PhD</w:t>
                  </w:r>
                  <w:r w:rsidRPr="008D6F6D">
                    <w:rPr>
                      <w:rFonts w:ascii="Arial" w:eastAsia="Arial" w:hAnsi="Arial"/>
                      <w:sz w:val="24"/>
                      <w:lang w:val="ru-RU"/>
                    </w:rPr>
                    <w:t>)</w:t>
                  </w:r>
                  <w:r w:rsidR="008D6F6D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F14CB4" w:rsidRPr="008D6F6D" w:rsidRDefault="00FE3684" w:rsidP="00327E7C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8D6F6D">
                    <w:rPr>
                      <w:rFonts w:ascii="Arial" w:eastAsia="Arial" w:hAnsi="Arial"/>
                      <w:sz w:val="24"/>
                      <w:lang w:val="ru-RU"/>
                    </w:rPr>
                    <w:t>Высшее образование в области лингвистики, психологии, биологии, медицины, физики или в смежных областях.</w:t>
                  </w:r>
                </w:p>
                <w:p w:rsidR="00F14CB4" w:rsidRPr="008D6F6D" w:rsidRDefault="00FE3684" w:rsidP="00327E7C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8D6F6D">
                    <w:rPr>
                      <w:rFonts w:ascii="Arial" w:eastAsia="Arial" w:hAnsi="Arial"/>
                      <w:sz w:val="24"/>
                      <w:lang w:val="ru-RU"/>
                    </w:rPr>
                    <w:t xml:space="preserve">Опыт проведения экспериментальных исследований и/или работы с </w:t>
                  </w:r>
                  <w:proofErr w:type="spellStart"/>
                  <w:r w:rsidRPr="008D6F6D">
                    <w:rPr>
                      <w:rFonts w:ascii="Arial" w:eastAsia="Arial" w:hAnsi="Arial"/>
                      <w:sz w:val="24"/>
                      <w:lang w:val="ru-RU"/>
                    </w:rPr>
                    <w:t>нейровизуализационными</w:t>
                  </w:r>
                  <w:proofErr w:type="spellEnd"/>
                  <w:r w:rsidRPr="008D6F6D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данными.</w:t>
                  </w:r>
                </w:p>
                <w:p w:rsidR="00F14CB4" w:rsidRPr="008D6F6D" w:rsidRDefault="00FE3684" w:rsidP="00327E7C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8D6F6D">
                    <w:rPr>
                      <w:rFonts w:ascii="Arial" w:eastAsia="Arial" w:hAnsi="Arial"/>
                      <w:sz w:val="24"/>
                      <w:lang w:val="ru-RU"/>
                    </w:rPr>
                    <w:t>Приветствуется (но не требуется) опыт работы с особыми популяциями (дети и взрослые с неврологическими нарушениями)</w:t>
                  </w:r>
                </w:p>
                <w:p w:rsidR="00F14CB4" w:rsidRPr="008D6F6D" w:rsidRDefault="00FE3684" w:rsidP="00327E7C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8D6F6D">
                    <w:rPr>
                      <w:rFonts w:ascii="Arial" w:eastAsia="Arial" w:hAnsi="Arial"/>
                      <w:sz w:val="24"/>
                      <w:lang w:val="ru-RU"/>
                    </w:rPr>
                    <w:t>Владение методами статистического анализа данных.</w:t>
                  </w:r>
                </w:p>
                <w:p w:rsidR="00F14CB4" w:rsidRPr="008D6F6D" w:rsidRDefault="00FE3684" w:rsidP="00327E7C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8D6F6D">
                    <w:rPr>
                      <w:rFonts w:ascii="Arial" w:eastAsia="Arial" w:hAnsi="Arial"/>
                      <w:sz w:val="24"/>
                      <w:lang w:val="ru-RU"/>
                    </w:rPr>
                    <w:t>Высокий уровень владения английским языком, готовность писать научные статьи на английском языке.</w:t>
                  </w:r>
                </w:p>
                <w:p w:rsidR="00F14CB4" w:rsidRPr="008D6F6D" w:rsidRDefault="00F14CB4" w:rsidP="008D6F6D">
                  <w:pPr>
                    <w:ind w:left="359" w:hanging="359"/>
                    <w:jc w:val="both"/>
                    <w:rPr>
                      <w:lang w:val="ru-RU"/>
                    </w:rPr>
                  </w:pPr>
                </w:p>
                <w:p w:rsidR="00F14CB4" w:rsidRPr="008D6F6D" w:rsidRDefault="00FE3684" w:rsidP="008D6F6D">
                  <w:pPr>
                    <w:jc w:val="both"/>
                  </w:pPr>
                  <w:proofErr w:type="spellStart"/>
                  <w:r w:rsidRPr="008D6F6D">
                    <w:rPr>
                      <w:rFonts w:ascii="Arial" w:eastAsia="Arial" w:hAnsi="Arial"/>
                      <w:b/>
                      <w:sz w:val="24"/>
                    </w:rPr>
                    <w:t>Что</w:t>
                  </w:r>
                  <w:proofErr w:type="spellEnd"/>
                  <w:r w:rsidRPr="008D6F6D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8D6F6D">
                    <w:rPr>
                      <w:rFonts w:ascii="Arial" w:eastAsia="Arial" w:hAnsi="Arial"/>
                      <w:b/>
                      <w:sz w:val="24"/>
                    </w:rPr>
                    <w:t>мы</w:t>
                  </w:r>
                  <w:proofErr w:type="spellEnd"/>
                  <w:r w:rsidRPr="008D6F6D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8D6F6D">
                    <w:rPr>
                      <w:rFonts w:ascii="Arial" w:eastAsia="Arial" w:hAnsi="Arial"/>
                      <w:b/>
                      <w:sz w:val="24"/>
                    </w:rPr>
                    <w:t>предлагаем</w:t>
                  </w:r>
                  <w:proofErr w:type="spellEnd"/>
                  <w:r w:rsidRPr="008D6F6D">
                    <w:rPr>
                      <w:rFonts w:ascii="Arial" w:eastAsia="Arial" w:hAnsi="Arial"/>
                      <w:b/>
                      <w:sz w:val="24"/>
                    </w:rPr>
                    <w:t>:</w:t>
                  </w:r>
                </w:p>
                <w:p w:rsidR="00F14CB4" w:rsidRPr="008D6F6D" w:rsidRDefault="00FE3684" w:rsidP="00327E7C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8D6F6D">
                    <w:rPr>
                      <w:rFonts w:ascii="Arial" w:eastAsia="Arial" w:hAnsi="Arial"/>
                      <w:sz w:val="24"/>
                      <w:lang w:val="ru-RU"/>
                    </w:rPr>
                    <w:t>Работа в историческом центре Нижнего Новгорода (ул. Большая Печерская, 5 минут от Кремля, городское трамвайное кольцо).</w:t>
                  </w:r>
                </w:p>
                <w:p w:rsidR="00F14CB4" w:rsidRPr="008D6F6D" w:rsidRDefault="00FE3684" w:rsidP="00327E7C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8D6F6D">
                    <w:rPr>
                      <w:rFonts w:ascii="Arial" w:eastAsia="Arial" w:hAnsi="Arial"/>
                      <w:sz w:val="24"/>
                      <w:lang w:val="ru-RU"/>
                    </w:rPr>
                    <w:t>Наличие оборудованного рабочего места в университете</w:t>
                  </w:r>
                </w:p>
                <w:p w:rsidR="00F14CB4" w:rsidRPr="008D6F6D" w:rsidRDefault="00FE3684" w:rsidP="00327E7C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8D6F6D">
                    <w:rPr>
                      <w:rFonts w:ascii="Arial" w:eastAsia="Arial" w:hAnsi="Arial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ВШЭ.</w:t>
                  </w:r>
                </w:p>
                <w:p w:rsidR="00F14CB4" w:rsidRPr="008D6F6D" w:rsidRDefault="00FE3684" w:rsidP="00327E7C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8D6F6D">
                    <w:rPr>
                      <w:rFonts w:ascii="Arial" w:eastAsia="Arial" w:hAnsi="Arial"/>
                      <w:sz w:val="24"/>
                      <w:lang w:val="ru-RU"/>
                    </w:rPr>
                    <w:t>Участие в научных и образовательных мероприятиях и программах НИУ ВШЭ для научного продвижения и развития карьеры.</w:t>
                  </w:r>
                </w:p>
                <w:p w:rsidR="00F14CB4" w:rsidRPr="008D6F6D" w:rsidRDefault="00FE3684" w:rsidP="00327E7C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8D6F6D">
                    <w:rPr>
                      <w:rFonts w:ascii="Arial" w:eastAsia="Arial" w:hAnsi="Arial"/>
                      <w:sz w:val="24"/>
                      <w:lang w:val="ru-RU"/>
                    </w:rPr>
                    <w:t>Участие в программах академической мобильности и повышения квалификации НИУ ВШЭ.</w:t>
                  </w:r>
                </w:p>
                <w:p w:rsidR="00F14CB4" w:rsidRPr="008D6F6D" w:rsidRDefault="00FE3684" w:rsidP="00327E7C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8D6F6D">
                    <w:rPr>
                      <w:rFonts w:ascii="Arial" w:eastAsia="Arial" w:hAnsi="Arial"/>
                      <w:sz w:val="24"/>
                      <w:lang w:val="ru-RU"/>
                    </w:rPr>
                    <w:t>Работа с известными специалистами в предметной области в международном и междисциплинарном исследовательском коллективе.</w:t>
                  </w:r>
                </w:p>
              </w:tc>
            </w:tr>
          </w:tbl>
          <w:p w:rsidR="00F14CB4" w:rsidRPr="008D6F6D" w:rsidRDefault="00F14CB4" w:rsidP="008D6F6D">
            <w:pPr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F14CB4" w:rsidRPr="008D6F6D" w:rsidRDefault="00F14CB4" w:rsidP="008D6F6D">
            <w:pPr>
              <w:pStyle w:val="EmptyLayoutCell"/>
              <w:jc w:val="both"/>
              <w:rPr>
                <w:lang w:val="ru-RU"/>
              </w:rPr>
            </w:pPr>
          </w:p>
        </w:tc>
      </w:tr>
      <w:tr w:rsidR="008D6F6D" w:rsidRPr="00327E7C">
        <w:trPr>
          <w:trHeight w:val="306"/>
        </w:trPr>
        <w:tc>
          <w:tcPr>
            <w:tcW w:w="153" w:type="dxa"/>
          </w:tcPr>
          <w:p w:rsidR="00F14CB4" w:rsidRPr="008D6F6D" w:rsidRDefault="00F14CB4" w:rsidP="008D6F6D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9050" w:type="dxa"/>
          </w:tcPr>
          <w:p w:rsidR="00F14CB4" w:rsidRPr="008D6F6D" w:rsidRDefault="00F14CB4" w:rsidP="008D6F6D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F14CB4" w:rsidRPr="008D6F6D" w:rsidRDefault="00F14CB4" w:rsidP="008D6F6D">
            <w:pPr>
              <w:pStyle w:val="EmptyLayoutCell"/>
              <w:jc w:val="both"/>
              <w:rPr>
                <w:lang w:val="ru-RU"/>
              </w:rPr>
            </w:pPr>
          </w:p>
        </w:tc>
      </w:tr>
    </w:tbl>
    <w:p w:rsidR="00FE3684" w:rsidRPr="008D6F6D" w:rsidRDefault="00FE3684" w:rsidP="008D6F6D">
      <w:pPr>
        <w:jc w:val="both"/>
        <w:rPr>
          <w:lang w:val="ru-RU"/>
        </w:rPr>
      </w:pPr>
    </w:p>
    <w:sectPr w:rsidR="00FE3684" w:rsidRPr="008D6F6D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1DFD30FE"/>
    <w:multiLevelType w:val="hybridMultilevel"/>
    <w:tmpl w:val="6AB65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A4F95"/>
    <w:multiLevelType w:val="hybridMultilevel"/>
    <w:tmpl w:val="74623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6D"/>
    <w:rsid w:val="00327E7C"/>
    <w:rsid w:val="008D6F6D"/>
    <w:rsid w:val="00F14CB4"/>
    <w:rsid w:val="00FE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7AA92"/>
  <w15:chartTrackingRefBased/>
  <w15:docId w15:val="{707AD706-6973-497D-BEAB-F06B3CAF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  <w:style w:type="paragraph" w:styleId="a3">
    <w:name w:val="List Paragraph"/>
    <w:basedOn w:val="a"/>
    <w:uiPriority w:val="34"/>
    <w:qFormat/>
    <w:rsid w:val="00327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1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PDWordRequest</vt:lpstr>
    </vt:vector>
  </TitlesOfParts>
  <Company>НИУ ВШЭ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cp:lastModifiedBy>Саакова Кристина Армановна</cp:lastModifiedBy>
  <cp:revision>3</cp:revision>
  <dcterms:created xsi:type="dcterms:W3CDTF">2024-03-20T14:03:00Z</dcterms:created>
  <dcterms:modified xsi:type="dcterms:W3CDTF">2024-03-27T08:43:00Z</dcterms:modified>
</cp:coreProperties>
</file>