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9628"/>
        <w:gridCol w:w="6"/>
      </w:tblGrid>
      <w:tr w:rsidR="00A919D1" w:rsidRPr="00A919D1">
        <w:trPr>
          <w:trHeight w:val="113"/>
        </w:trPr>
        <w:tc>
          <w:tcPr>
            <w:tcW w:w="153" w:type="dxa"/>
          </w:tcPr>
          <w:p w:rsidR="0067510F" w:rsidRPr="00A919D1" w:rsidRDefault="0067510F" w:rsidP="00A919D1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67510F" w:rsidRPr="00A919D1" w:rsidRDefault="0067510F" w:rsidP="00A919D1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67510F" w:rsidRPr="00A919D1" w:rsidRDefault="0067510F" w:rsidP="00A919D1">
            <w:pPr>
              <w:pStyle w:val="EmptyLayoutCell"/>
              <w:jc w:val="both"/>
            </w:pPr>
          </w:p>
        </w:tc>
      </w:tr>
      <w:tr w:rsidR="00A919D1" w:rsidRPr="00F110C6">
        <w:trPr>
          <w:trHeight w:val="10410"/>
        </w:trPr>
        <w:tc>
          <w:tcPr>
            <w:tcW w:w="153" w:type="dxa"/>
          </w:tcPr>
          <w:p w:rsidR="0067510F" w:rsidRPr="00A919D1" w:rsidRDefault="0067510F" w:rsidP="00A919D1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1020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9"/>
            </w:tblGrid>
            <w:tr w:rsidR="00A919D1" w:rsidRPr="00F110C6" w:rsidTr="00C32F06">
              <w:trPr>
                <w:trHeight w:val="10518"/>
              </w:trPr>
              <w:tc>
                <w:tcPr>
                  <w:tcW w:w="1020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10F" w:rsidRPr="00A919D1" w:rsidRDefault="00E00CFF" w:rsidP="00A919D1">
                  <w:pPr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A919D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«Лаборатория алгоритмов и технологий анализа сетевых структур» (Программа российских </w:t>
                  </w:r>
                  <w:proofErr w:type="spellStart"/>
                  <w:r w:rsidRPr="00A919D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A919D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67510F" w:rsidRPr="00A919D1" w:rsidRDefault="0067510F" w:rsidP="00A919D1">
                  <w:pPr>
                    <w:jc w:val="both"/>
                    <w:rPr>
                      <w:lang w:val="ru-RU"/>
                    </w:rPr>
                  </w:pPr>
                </w:p>
                <w:p w:rsidR="0067510F" w:rsidRPr="00A919D1" w:rsidRDefault="00E00CFF" w:rsidP="00A919D1">
                  <w:pPr>
                    <w:jc w:val="both"/>
                    <w:rPr>
                      <w:lang w:val="ru-RU"/>
                    </w:rPr>
                  </w:pPr>
                  <w:r w:rsidRPr="00A919D1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</w:t>
                  </w:r>
                  <w:r w:rsidR="00A919D1">
                    <w:rPr>
                      <w:rFonts w:ascii="Arial" w:eastAsia="Arial" w:hAnsi="Arial"/>
                      <w:sz w:val="24"/>
                      <w:lang w:val="ru-RU"/>
                    </w:rPr>
                    <w:t>9</w:t>
                  </w:r>
                  <w:r w:rsidRPr="00A919D1">
                    <w:rPr>
                      <w:rFonts w:ascii="Arial" w:eastAsia="Arial" w:hAnsi="Arial"/>
                      <w:sz w:val="24"/>
                      <w:lang w:val="ru-RU"/>
                    </w:rPr>
                    <w:t xml:space="preserve">0 000 рублей до вычета НДФЛ </w:t>
                  </w:r>
                </w:p>
                <w:p w:rsidR="0067510F" w:rsidRPr="00A919D1" w:rsidRDefault="00E00CFF" w:rsidP="00A919D1">
                  <w:pPr>
                    <w:jc w:val="both"/>
                    <w:rPr>
                      <w:lang w:val="ru-RU"/>
                    </w:rPr>
                  </w:pPr>
                  <w:r w:rsidRPr="00A919D1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67510F" w:rsidRPr="00A919D1" w:rsidRDefault="00A919D1" w:rsidP="00A919D1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Нижний Новгород</w:t>
                  </w:r>
                </w:p>
                <w:p w:rsidR="0067510F" w:rsidRPr="00A919D1" w:rsidRDefault="00E00CFF" w:rsidP="00A919D1">
                  <w:pPr>
                    <w:jc w:val="both"/>
                    <w:rPr>
                      <w:lang w:val="ru-RU"/>
                    </w:rPr>
                  </w:pPr>
                  <w:r w:rsidRPr="00A919D1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67510F" w:rsidRPr="00A919D1" w:rsidRDefault="00E00CFF" w:rsidP="00A919D1">
                  <w:pPr>
                    <w:jc w:val="both"/>
                    <w:rPr>
                      <w:lang w:val="ru-RU"/>
                    </w:rPr>
                  </w:pPr>
                  <w:r w:rsidRPr="00A919D1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67510F" w:rsidRPr="00A919D1" w:rsidRDefault="00E00CFF" w:rsidP="00A919D1">
                  <w:pPr>
                    <w:jc w:val="both"/>
                    <w:rPr>
                      <w:lang w:val="ru-RU"/>
                    </w:rPr>
                  </w:pPr>
                  <w:r w:rsidRPr="00A919D1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67510F" w:rsidRPr="00A919D1" w:rsidRDefault="00E00CFF" w:rsidP="00A919D1">
                  <w:pPr>
                    <w:jc w:val="both"/>
                    <w:rPr>
                      <w:lang w:val="ru-RU"/>
                    </w:rPr>
                  </w:pPr>
                  <w:r w:rsidRPr="00A919D1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67510F" w:rsidRPr="00A919D1" w:rsidRDefault="00E00CFF" w:rsidP="00A919D1">
                  <w:pPr>
                    <w:jc w:val="both"/>
                    <w:rPr>
                      <w:lang w:val="ru-RU"/>
                    </w:rPr>
                  </w:pPr>
                  <w:r w:rsidRPr="00A919D1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67510F" w:rsidRPr="00A919D1" w:rsidRDefault="00E00CFF" w:rsidP="00A919D1">
                  <w:pPr>
                    <w:jc w:val="both"/>
                    <w:rPr>
                      <w:lang w:val="ru-RU"/>
                    </w:rPr>
                  </w:pPr>
                  <w:r w:rsidRPr="00A919D1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A919D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A919D1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67510F" w:rsidRPr="00A919D1" w:rsidRDefault="0067510F" w:rsidP="00A919D1">
                  <w:pPr>
                    <w:jc w:val="both"/>
                    <w:rPr>
                      <w:lang w:val="ru-RU"/>
                    </w:rPr>
                  </w:pPr>
                </w:p>
                <w:p w:rsidR="0067510F" w:rsidRPr="00A919D1" w:rsidRDefault="00E00CFF" w:rsidP="00A919D1">
                  <w:pPr>
                    <w:jc w:val="both"/>
                    <w:rPr>
                      <w:lang w:val="ru-RU"/>
                    </w:rPr>
                  </w:pPr>
                  <w:r w:rsidRPr="00A919D1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A919D1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A919D1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A919D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A919D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«Лаборатория алгоритмов и технологий анализа сетевых структур».</w:t>
                  </w:r>
                </w:p>
                <w:p w:rsidR="0067510F" w:rsidRPr="00A919D1" w:rsidRDefault="0067510F" w:rsidP="00A919D1">
                  <w:pPr>
                    <w:jc w:val="both"/>
                    <w:rPr>
                      <w:lang w:val="ru-RU"/>
                    </w:rPr>
                  </w:pPr>
                </w:p>
                <w:p w:rsidR="0067510F" w:rsidRPr="00A919D1" w:rsidRDefault="00E00CFF" w:rsidP="00A919D1">
                  <w:pPr>
                    <w:jc w:val="both"/>
                    <w:rPr>
                      <w:lang w:val="ru-RU"/>
                    </w:rPr>
                  </w:pPr>
                  <w:r w:rsidRPr="00A919D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A919D1">
                    <w:rPr>
                      <w:rFonts w:ascii="Arial" w:eastAsia="Arial" w:hAnsi="Arial"/>
                      <w:sz w:val="24"/>
                      <w:lang w:val="ru-RU"/>
                    </w:rPr>
                    <w:t>: Алгоритмы оптимизации и анализа данных</w:t>
                  </w:r>
                  <w:r w:rsidR="00A919D1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67510F" w:rsidRPr="00A919D1" w:rsidRDefault="0067510F" w:rsidP="00A919D1">
                  <w:pPr>
                    <w:jc w:val="both"/>
                    <w:rPr>
                      <w:lang w:val="ru-RU"/>
                    </w:rPr>
                  </w:pPr>
                </w:p>
                <w:p w:rsidR="0067510F" w:rsidRPr="00A919D1" w:rsidRDefault="00E00CFF" w:rsidP="00A919D1">
                  <w:pPr>
                    <w:jc w:val="both"/>
                    <w:rPr>
                      <w:lang w:val="ru-RU"/>
                    </w:rPr>
                  </w:pPr>
                  <w:r w:rsidRPr="00A919D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A919D1">
                    <w:rPr>
                      <w:rFonts w:ascii="Arial" w:eastAsia="Arial" w:hAnsi="Arial"/>
                      <w:sz w:val="24"/>
                      <w:lang w:val="ru-RU"/>
                    </w:rPr>
                    <w:t xml:space="preserve">развитие теоретических подходов и вычислительных алгоритмов решения задач оптимизации и анализа данных, включая оценки сложности алгоритмов на графах и </w:t>
                  </w:r>
                  <w:r w:rsidR="00A919D1" w:rsidRPr="00A919D1">
                    <w:rPr>
                      <w:rFonts w:ascii="Arial" w:eastAsia="Arial" w:hAnsi="Arial"/>
                      <w:sz w:val="24"/>
                      <w:lang w:val="ru-RU"/>
                    </w:rPr>
                    <w:t>сетях, использование</w:t>
                  </w:r>
                  <w:r w:rsidRPr="00A919D1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вероятностных и статистических методов анализа данных. </w:t>
                  </w:r>
                </w:p>
                <w:p w:rsidR="0067510F" w:rsidRPr="00A919D1" w:rsidRDefault="0067510F" w:rsidP="00A919D1">
                  <w:pPr>
                    <w:jc w:val="both"/>
                    <w:rPr>
                      <w:lang w:val="ru-RU"/>
                    </w:rPr>
                  </w:pPr>
                </w:p>
                <w:p w:rsidR="0067510F" w:rsidRPr="00A919D1" w:rsidRDefault="00E00CFF" w:rsidP="00A919D1">
                  <w:pPr>
                    <w:jc w:val="both"/>
                  </w:pPr>
                  <w:proofErr w:type="spellStart"/>
                  <w:r w:rsidRPr="00A919D1">
                    <w:rPr>
                      <w:rFonts w:ascii="Arial" w:eastAsia="Arial" w:hAnsi="Arial"/>
                      <w:b/>
                      <w:sz w:val="24"/>
                    </w:rPr>
                    <w:t>Задачи</w:t>
                  </w:r>
                  <w:proofErr w:type="spellEnd"/>
                  <w:r w:rsidRPr="00A919D1">
                    <w:rPr>
                      <w:rFonts w:ascii="Arial" w:eastAsia="Arial" w:hAnsi="Arial"/>
                      <w:b/>
                      <w:sz w:val="24"/>
                    </w:rPr>
                    <w:t xml:space="preserve"> в </w:t>
                  </w:r>
                  <w:proofErr w:type="spellStart"/>
                  <w:r w:rsidRPr="00A919D1">
                    <w:rPr>
                      <w:rFonts w:ascii="Arial" w:eastAsia="Arial" w:hAnsi="Arial"/>
                      <w:b/>
                      <w:sz w:val="24"/>
                    </w:rPr>
                    <w:t>рамках</w:t>
                  </w:r>
                  <w:proofErr w:type="spellEnd"/>
                  <w:r w:rsidRPr="00A919D1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A919D1">
                    <w:rPr>
                      <w:rFonts w:ascii="Arial" w:eastAsia="Arial" w:hAnsi="Arial"/>
                      <w:b/>
                      <w:sz w:val="24"/>
                    </w:rPr>
                    <w:t>проекта</w:t>
                  </w:r>
                  <w:proofErr w:type="spellEnd"/>
                  <w:r w:rsidRPr="00A919D1">
                    <w:rPr>
                      <w:rFonts w:ascii="Arial" w:eastAsia="Arial" w:hAnsi="Arial"/>
                      <w:b/>
                      <w:sz w:val="24"/>
                    </w:rPr>
                    <w:t xml:space="preserve">: </w:t>
                  </w:r>
                </w:p>
                <w:p w:rsidR="0067510F" w:rsidRPr="00A919D1" w:rsidRDefault="00A919D1" w:rsidP="00A919D1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</w:t>
                  </w:r>
                  <w:r w:rsidR="00E00CFF" w:rsidRPr="00A919D1">
                    <w:rPr>
                      <w:rFonts w:ascii="Arial" w:eastAsia="Arial" w:hAnsi="Arial"/>
                      <w:sz w:val="24"/>
                      <w:lang w:val="ru-RU"/>
                    </w:rPr>
                    <w:t>азработка и анализ алгоритмов оптимизации и алгоритмов анализа данных в рамках проектов лаборатории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67510F" w:rsidRPr="00A919D1" w:rsidRDefault="00A919D1" w:rsidP="00A919D1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</w:t>
                  </w:r>
                  <w:r w:rsidR="00E00CFF" w:rsidRPr="00A919D1">
                    <w:rPr>
                      <w:rFonts w:ascii="Arial" w:eastAsia="Arial" w:hAnsi="Arial"/>
                      <w:sz w:val="24"/>
                      <w:lang w:val="ru-RU"/>
                    </w:rPr>
                    <w:t xml:space="preserve">дготовка публикаций, участие в международном научном сотрудничестве, проведение образовательных курсов </w:t>
                  </w:r>
                  <w:r w:rsidRPr="00A919D1">
                    <w:rPr>
                      <w:rFonts w:ascii="Arial" w:eastAsia="Arial" w:hAnsi="Arial"/>
                      <w:sz w:val="24"/>
                      <w:lang w:val="ru-RU"/>
                    </w:rPr>
                    <w:t>на программах</w:t>
                  </w:r>
                  <w:r w:rsidR="00E00CFF" w:rsidRPr="00A919D1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подготовки бакалавров и магистров направления «прикладная математика и информатика».</w:t>
                  </w:r>
                </w:p>
                <w:p w:rsidR="0067510F" w:rsidRPr="00A919D1" w:rsidRDefault="0067510F" w:rsidP="00A919D1">
                  <w:pPr>
                    <w:jc w:val="both"/>
                    <w:rPr>
                      <w:lang w:val="ru-RU"/>
                    </w:rPr>
                  </w:pPr>
                </w:p>
                <w:p w:rsidR="0067510F" w:rsidRPr="00A919D1" w:rsidRDefault="00E00CFF" w:rsidP="00A919D1">
                  <w:pPr>
                    <w:jc w:val="both"/>
                    <w:rPr>
                      <w:lang w:val="ru-RU"/>
                    </w:rPr>
                  </w:pPr>
                  <w:r w:rsidRPr="00A919D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F110C6" w:rsidRPr="00FA3F1F" w:rsidRDefault="00F110C6" w:rsidP="00F110C6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lang w:val="ru-RU"/>
                    </w:rPr>
                  </w:pPr>
                  <w:r w:rsidRPr="00FA3F1F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 w:rsidR="00830232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67510F" w:rsidRPr="00A919D1" w:rsidRDefault="00E00CFF" w:rsidP="00A919D1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919D1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A919D1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A919D1">
                    <w:rPr>
                      <w:rFonts w:ascii="Arial" w:eastAsia="Arial" w:hAnsi="Arial"/>
                      <w:sz w:val="24"/>
                      <w:lang w:val="ru-RU"/>
                    </w:rPr>
                    <w:t>);</w:t>
                  </w:r>
                </w:p>
                <w:p w:rsidR="0067510F" w:rsidRPr="00A919D1" w:rsidRDefault="00A919D1" w:rsidP="00A919D1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В</w:t>
                  </w:r>
                  <w:r w:rsidR="00E00CFF" w:rsidRPr="00A919D1">
                    <w:rPr>
                      <w:rFonts w:ascii="Arial" w:eastAsia="Arial" w:hAnsi="Arial"/>
                      <w:sz w:val="24"/>
                      <w:lang w:val="ru-RU"/>
                    </w:rPr>
                    <w:t>ысокая мотивация, желание осваивать новое;</w:t>
                  </w:r>
                </w:p>
                <w:p w:rsidR="0067510F" w:rsidRPr="00A919D1" w:rsidRDefault="00A919D1" w:rsidP="00A919D1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З</w:t>
                  </w:r>
                  <w:proofErr w:type="spellStart"/>
                  <w:r w:rsidR="00E00CFF" w:rsidRPr="00A919D1">
                    <w:rPr>
                      <w:rFonts w:ascii="Arial" w:eastAsia="Arial" w:hAnsi="Arial"/>
                      <w:sz w:val="24"/>
                    </w:rPr>
                    <w:t>нание</w:t>
                  </w:r>
                  <w:proofErr w:type="spellEnd"/>
                  <w:r w:rsidR="00E00CFF" w:rsidRPr="00A919D1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="00E00CFF" w:rsidRPr="00A919D1">
                    <w:rPr>
                      <w:rFonts w:ascii="Arial" w:eastAsia="Arial" w:hAnsi="Arial"/>
                      <w:sz w:val="24"/>
                    </w:rPr>
                    <w:t>английского</w:t>
                  </w:r>
                  <w:proofErr w:type="spellEnd"/>
                  <w:r w:rsidR="00E00CFF" w:rsidRPr="00A919D1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="00E00CFF" w:rsidRPr="00A919D1">
                    <w:rPr>
                      <w:rFonts w:ascii="Arial" w:eastAsia="Arial" w:hAnsi="Arial"/>
                      <w:sz w:val="24"/>
                    </w:rPr>
                    <w:t>языка</w:t>
                  </w:r>
                  <w:proofErr w:type="spellEnd"/>
                  <w:r w:rsidR="00E00CFF" w:rsidRPr="00A919D1">
                    <w:rPr>
                      <w:rFonts w:ascii="Arial" w:eastAsia="Arial" w:hAnsi="Arial"/>
                      <w:sz w:val="24"/>
                    </w:rPr>
                    <w:t>;</w:t>
                  </w:r>
                </w:p>
                <w:p w:rsidR="0067510F" w:rsidRPr="00A919D1" w:rsidRDefault="00A919D1" w:rsidP="00A919D1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В</w:t>
                  </w:r>
                  <w:r w:rsidR="00E00CFF" w:rsidRPr="00A919D1">
                    <w:rPr>
                      <w:rFonts w:ascii="Arial" w:eastAsia="Arial" w:hAnsi="Arial"/>
                      <w:sz w:val="24"/>
                      <w:lang w:val="ru-RU"/>
                    </w:rPr>
                    <w:t>ладение основными методами оптимизации и анализа данных, методами вероятностного и статистического моделирования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67510F" w:rsidRPr="00A919D1" w:rsidRDefault="00A919D1" w:rsidP="00A919D1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Х</w:t>
                  </w:r>
                  <w:r w:rsidR="00E00CFF" w:rsidRPr="00A919D1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орошая математическая подготовка, навыки программирования. </w:t>
                  </w:r>
                </w:p>
                <w:p w:rsidR="0067510F" w:rsidRPr="00A919D1" w:rsidRDefault="0067510F" w:rsidP="00A919D1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67510F" w:rsidRPr="00A919D1" w:rsidRDefault="00E00CFF" w:rsidP="00A919D1">
                  <w:pPr>
                    <w:jc w:val="both"/>
                  </w:pPr>
                  <w:proofErr w:type="spellStart"/>
                  <w:r w:rsidRPr="00A919D1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A919D1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A919D1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A919D1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A919D1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A919D1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67510F" w:rsidRPr="00A919D1" w:rsidRDefault="00A919D1" w:rsidP="00A919D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</w:t>
                  </w:r>
                  <w:r w:rsidR="00E00CFF" w:rsidRPr="00A919D1">
                    <w:rPr>
                      <w:rFonts w:ascii="Arial" w:eastAsia="Arial" w:hAnsi="Arial"/>
                      <w:sz w:val="24"/>
                      <w:lang w:val="ru-RU"/>
                    </w:rPr>
                    <w:t>абочее место в оборудованном помещении лаборатории ЛАТАС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67510F" w:rsidRPr="00A919D1" w:rsidRDefault="00A919D1" w:rsidP="00A919D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О</w:t>
                  </w:r>
                  <w:r w:rsidR="00E00CFF" w:rsidRPr="00A919D1">
                    <w:rPr>
                      <w:rFonts w:ascii="Arial" w:eastAsia="Arial" w:hAnsi="Arial"/>
                      <w:sz w:val="24"/>
                      <w:lang w:val="ru-RU"/>
                    </w:rPr>
                    <w:t>бщение с признанными экспертами в предметной области;</w:t>
                  </w:r>
                </w:p>
                <w:p w:rsidR="0067510F" w:rsidRPr="00A919D1" w:rsidRDefault="00A919D1" w:rsidP="00A919D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К</w:t>
                  </w:r>
                  <w:r w:rsidR="00E00CFF" w:rsidRPr="00A919D1">
                    <w:rPr>
                      <w:rFonts w:ascii="Arial" w:eastAsia="Arial" w:hAnsi="Arial"/>
                      <w:sz w:val="24"/>
                      <w:lang w:val="ru-RU"/>
                    </w:rPr>
                    <w:t>реативный подход в решении задач;</w:t>
                  </w:r>
                </w:p>
                <w:p w:rsidR="0067510F" w:rsidRPr="00A919D1" w:rsidRDefault="00A919D1" w:rsidP="00A919D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</w:t>
                  </w:r>
                  <w:r w:rsidR="00E00CFF" w:rsidRPr="00A919D1">
                    <w:rPr>
                      <w:rFonts w:ascii="Arial" w:eastAsia="Arial" w:hAnsi="Arial"/>
                      <w:sz w:val="24"/>
                      <w:lang w:val="ru-RU"/>
                    </w:rPr>
                    <w:t>абота в историческом центре Нижнего Новгорода;</w:t>
                  </w:r>
                </w:p>
                <w:p w:rsidR="0067510F" w:rsidRPr="00A919D1" w:rsidRDefault="00A919D1" w:rsidP="00A919D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</w:t>
                  </w:r>
                  <w:r w:rsidR="00E00CFF" w:rsidRPr="00A919D1">
                    <w:rPr>
                      <w:rFonts w:ascii="Arial" w:eastAsia="Arial" w:hAnsi="Arial"/>
                      <w:sz w:val="24"/>
                      <w:lang w:val="ru-RU"/>
                    </w:rPr>
                    <w:t xml:space="preserve">частие в научных и образовательных мероприятиях и программах НИУ ВШЭ. </w:t>
                  </w:r>
                </w:p>
              </w:tc>
            </w:tr>
          </w:tbl>
          <w:p w:rsidR="0067510F" w:rsidRPr="00A919D1" w:rsidRDefault="0067510F" w:rsidP="00A919D1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67510F" w:rsidRPr="00A919D1" w:rsidRDefault="0067510F" w:rsidP="00A919D1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A919D1" w:rsidRPr="00F110C6">
        <w:trPr>
          <w:trHeight w:val="306"/>
        </w:trPr>
        <w:tc>
          <w:tcPr>
            <w:tcW w:w="153" w:type="dxa"/>
          </w:tcPr>
          <w:p w:rsidR="0067510F" w:rsidRPr="00A919D1" w:rsidRDefault="0067510F" w:rsidP="00A919D1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67510F" w:rsidRPr="00A919D1" w:rsidRDefault="0067510F" w:rsidP="00A919D1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67510F" w:rsidRPr="00A919D1" w:rsidRDefault="0067510F" w:rsidP="00A919D1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E00CFF" w:rsidRPr="00A919D1" w:rsidRDefault="00E00CFF" w:rsidP="00A919D1">
      <w:pPr>
        <w:jc w:val="both"/>
        <w:rPr>
          <w:lang w:val="ru-RU"/>
        </w:rPr>
      </w:pPr>
    </w:p>
    <w:sectPr w:rsidR="00E00CFF" w:rsidRPr="00A919D1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7F6A4F95"/>
    <w:multiLevelType w:val="hybridMultilevel"/>
    <w:tmpl w:val="7462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D1"/>
    <w:rsid w:val="0067510F"/>
    <w:rsid w:val="00830232"/>
    <w:rsid w:val="00A919D1"/>
    <w:rsid w:val="00C32F06"/>
    <w:rsid w:val="00E00CFF"/>
    <w:rsid w:val="00F1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D59A1"/>
  <w15:chartTrackingRefBased/>
  <w15:docId w15:val="{3C96E8F2-62FA-482C-994F-04F46832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  <w:style w:type="paragraph" w:styleId="a3">
    <w:name w:val="List Paragraph"/>
    <w:basedOn w:val="a"/>
    <w:uiPriority w:val="34"/>
    <w:qFormat/>
    <w:rsid w:val="00F1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5</cp:revision>
  <dcterms:created xsi:type="dcterms:W3CDTF">2024-03-20T13:59:00Z</dcterms:created>
  <dcterms:modified xsi:type="dcterms:W3CDTF">2024-03-27T08:41:00Z</dcterms:modified>
</cp:coreProperties>
</file>