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"/>
        <w:gridCol w:w="9050"/>
        <w:gridCol w:w="166"/>
      </w:tblGrid>
      <w:tr w:rsidR="004E0AC1" w:rsidRPr="004E0AC1" w14:paraId="1184530F" w14:textId="77777777">
        <w:trPr>
          <w:trHeight w:val="113"/>
        </w:trPr>
        <w:tc>
          <w:tcPr>
            <w:tcW w:w="153" w:type="dxa"/>
          </w:tcPr>
          <w:p w14:paraId="509CF160" w14:textId="77777777" w:rsidR="00E4364E" w:rsidRPr="004E0AC1" w:rsidRDefault="00E4364E" w:rsidP="004E0AC1">
            <w:pPr>
              <w:pStyle w:val="EmptyLayoutCell"/>
              <w:jc w:val="both"/>
              <w:rPr>
                <w:color w:val="000000" w:themeColor="text1"/>
              </w:rPr>
            </w:pPr>
          </w:p>
        </w:tc>
        <w:tc>
          <w:tcPr>
            <w:tcW w:w="9050" w:type="dxa"/>
          </w:tcPr>
          <w:p w14:paraId="2FE4C286" w14:textId="77777777" w:rsidR="00E4364E" w:rsidRPr="004E0AC1" w:rsidRDefault="00E4364E" w:rsidP="004E0AC1">
            <w:pPr>
              <w:pStyle w:val="EmptyLayoutCell"/>
              <w:jc w:val="both"/>
              <w:rPr>
                <w:color w:val="000000" w:themeColor="text1"/>
              </w:rPr>
            </w:pPr>
          </w:p>
        </w:tc>
        <w:tc>
          <w:tcPr>
            <w:tcW w:w="166" w:type="dxa"/>
          </w:tcPr>
          <w:p w14:paraId="76074F91" w14:textId="77777777" w:rsidR="00E4364E" w:rsidRPr="004E0AC1" w:rsidRDefault="00E4364E" w:rsidP="004E0AC1">
            <w:pPr>
              <w:pStyle w:val="EmptyLayoutCell"/>
              <w:jc w:val="both"/>
              <w:rPr>
                <w:color w:val="000000" w:themeColor="text1"/>
              </w:rPr>
            </w:pPr>
          </w:p>
        </w:tc>
      </w:tr>
      <w:tr w:rsidR="004E0AC1" w:rsidRPr="00FD2F75" w14:paraId="6489B3E0" w14:textId="77777777">
        <w:trPr>
          <w:trHeight w:val="10410"/>
        </w:trPr>
        <w:tc>
          <w:tcPr>
            <w:tcW w:w="153" w:type="dxa"/>
          </w:tcPr>
          <w:p w14:paraId="1C7310C9" w14:textId="77777777" w:rsidR="00E4364E" w:rsidRPr="004E0AC1" w:rsidRDefault="00E4364E" w:rsidP="004E0AC1">
            <w:pPr>
              <w:pStyle w:val="EmptyLayoutCell"/>
              <w:jc w:val="both"/>
              <w:rPr>
                <w:color w:val="000000" w:themeColor="text1"/>
              </w:rPr>
            </w:pPr>
          </w:p>
        </w:tc>
        <w:tc>
          <w:tcPr>
            <w:tcW w:w="905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50"/>
            </w:tblGrid>
            <w:tr w:rsidR="004E0AC1" w:rsidRPr="00FD2F75" w14:paraId="2B01891F" w14:textId="77777777">
              <w:trPr>
                <w:trHeight w:val="10332"/>
              </w:trPr>
              <w:tc>
                <w:tcPr>
                  <w:tcW w:w="905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7BA8D" w14:textId="77777777" w:rsidR="00E4364E" w:rsidRPr="004E0AC1" w:rsidRDefault="008B33A3" w:rsidP="004E0AC1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4E0AC1">
                    <w:rPr>
                      <w:rFonts w:ascii="Arial" w:eastAsia="Arial" w:hAnsi="Arial"/>
                      <w:b/>
                      <w:color w:val="000000" w:themeColor="text1"/>
                      <w:sz w:val="24"/>
                      <w:lang w:val="ru-RU"/>
                    </w:rPr>
                    <w:t xml:space="preserve">Научный сотрудник в подразделение «международный научно-образовательный Форсайт-центр» (Программа российских </w:t>
                  </w:r>
                  <w:proofErr w:type="spellStart"/>
                  <w:r w:rsidRPr="004E0AC1">
                    <w:rPr>
                      <w:rFonts w:ascii="Arial" w:eastAsia="Arial" w:hAnsi="Arial"/>
                      <w:b/>
                      <w:color w:val="000000" w:themeColor="text1"/>
                      <w:sz w:val="24"/>
                      <w:lang w:val="ru-RU"/>
                    </w:rPr>
                    <w:t>постдоков</w:t>
                  </w:r>
                  <w:proofErr w:type="spellEnd"/>
                  <w:r w:rsidRPr="004E0AC1">
                    <w:rPr>
                      <w:rFonts w:ascii="Arial" w:eastAsia="Arial" w:hAnsi="Arial"/>
                      <w:b/>
                      <w:color w:val="000000" w:themeColor="text1"/>
                      <w:sz w:val="24"/>
                      <w:lang w:val="ru-RU"/>
                    </w:rPr>
                    <w:t>)</w:t>
                  </w:r>
                </w:p>
                <w:p w14:paraId="119C6A4C" w14:textId="77777777" w:rsidR="00E4364E" w:rsidRPr="004E0AC1" w:rsidRDefault="00E4364E" w:rsidP="004E0AC1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</w:p>
                <w:p w14:paraId="38A6AC7E" w14:textId="77777777" w:rsidR="00E4364E" w:rsidRPr="004E0AC1" w:rsidRDefault="008B33A3" w:rsidP="004E0AC1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4E0AC1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от 110 000 рублей до вычета НДФЛ </w:t>
                  </w:r>
                </w:p>
                <w:p w14:paraId="6D34312B" w14:textId="77777777" w:rsidR="00E4364E" w:rsidRPr="004E0AC1" w:rsidRDefault="008B33A3" w:rsidP="004E0AC1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4E0AC1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Национальный исследовательский университет «Высшая школа экономики»</w:t>
                  </w:r>
                </w:p>
                <w:p w14:paraId="064F1ED5" w14:textId="77777777" w:rsidR="00E4364E" w:rsidRPr="00725E4B" w:rsidRDefault="008B33A3" w:rsidP="004E0AC1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725E4B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Москва</w:t>
                  </w:r>
                </w:p>
                <w:p w14:paraId="245E8D8C" w14:textId="77777777" w:rsidR="00E4364E" w:rsidRPr="00725E4B" w:rsidRDefault="008B33A3" w:rsidP="004E0AC1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4E0AC1">
                    <w:rPr>
                      <w:rFonts w:ascii="Arial" w:eastAsia="Arial" w:hAnsi="Arial"/>
                      <w:color w:val="000000" w:themeColor="text1"/>
                      <w:sz w:val="24"/>
                    </w:rPr>
                    <w:t> </w:t>
                  </w:r>
                </w:p>
                <w:p w14:paraId="5A69083A" w14:textId="77777777" w:rsidR="00E4364E" w:rsidRPr="00725E4B" w:rsidRDefault="008B33A3" w:rsidP="004E0AC1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725E4B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Требуемый опыт </w:t>
                  </w:r>
                  <w:r w:rsidRPr="00725E4B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работы: не менее 3-х лет</w:t>
                  </w:r>
                </w:p>
                <w:p w14:paraId="0A6D8725" w14:textId="77777777" w:rsidR="00E4364E" w:rsidRPr="00725E4B" w:rsidRDefault="008B33A3" w:rsidP="004E0AC1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725E4B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Полная занятость, полный день</w:t>
                  </w:r>
                </w:p>
                <w:p w14:paraId="26E64366" w14:textId="77777777" w:rsidR="00E4364E" w:rsidRPr="00725E4B" w:rsidRDefault="008B33A3" w:rsidP="004E0AC1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725E4B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Срок работы: 1 год с возможностью продления на второй</w:t>
                  </w:r>
                </w:p>
                <w:p w14:paraId="6AB4794B" w14:textId="77777777" w:rsidR="00E4364E" w:rsidRPr="00725E4B" w:rsidRDefault="008B33A3" w:rsidP="004E0AC1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4E0AC1">
                    <w:rPr>
                      <w:rFonts w:ascii="Arial" w:eastAsia="Arial" w:hAnsi="Arial"/>
                      <w:color w:val="000000" w:themeColor="text1"/>
                      <w:sz w:val="24"/>
                    </w:rPr>
                    <w:t> </w:t>
                  </w:r>
                </w:p>
                <w:p w14:paraId="289E18E6" w14:textId="77777777" w:rsidR="00E4364E" w:rsidRPr="00725E4B" w:rsidRDefault="008B33A3" w:rsidP="004E0AC1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725E4B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Мы, </w:t>
                  </w:r>
                  <w:r w:rsidRPr="00725E4B">
                    <w:rPr>
                      <w:rFonts w:ascii="Arial" w:eastAsia="Arial" w:hAnsi="Arial"/>
                      <w:b/>
                      <w:color w:val="000000" w:themeColor="text1"/>
                      <w:sz w:val="24"/>
                      <w:lang w:val="ru-RU"/>
                    </w:rPr>
                    <w:t>Высшая школа экономики</w:t>
                  </w:r>
                  <w:r w:rsidRPr="00725E4B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 – один из крупнейших университетов России, ведущий центр образования, научных исследований и разработок. Сегодня в Выш</w:t>
                  </w:r>
                  <w:r w:rsidRPr="00725E4B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ке учится более 47 000 студентов и аспирантов, работает более 7000 преподавателей, ученых и административных сотрудников.</w:t>
                  </w:r>
                </w:p>
                <w:p w14:paraId="542E038C" w14:textId="77777777" w:rsidR="00E4364E" w:rsidRPr="00725E4B" w:rsidRDefault="00E4364E" w:rsidP="004E0AC1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</w:p>
                <w:p w14:paraId="044B0374" w14:textId="77777777" w:rsidR="00E4364E" w:rsidRPr="00725E4B" w:rsidRDefault="008B33A3" w:rsidP="004E0AC1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725E4B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В настоящее время у нас открыт конкурс Программы привлечения российских постдоков. В рамках конкурса открыта вакансия </w:t>
                  </w:r>
                  <w:r w:rsidRPr="00725E4B">
                    <w:rPr>
                      <w:rFonts w:ascii="Arial" w:eastAsia="Arial" w:hAnsi="Arial"/>
                      <w:b/>
                      <w:color w:val="000000" w:themeColor="text1"/>
                      <w:sz w:val="24"/>
                      <w:lang w:val="ru-RU"/>
                    </w:rPr>
                    <w:t>постдока (научн</w:t>
                  </w:r>
                  <w:r w:rsidRPr="00725E4B">
                    <w:rPr>
                      <w:rFonts w:ascii="Arial" w:eastAsia="Arial" w:hAnsi="Arial"/>
                      <w:b/>
                      <w:color w:val="000000" w:themeColor="text1"/>
                      <w:sz w:val="24"/>
                      <w:lang w:val="ru-RU"/>
                    </w:rPr>
                    <w:t>ого сотрудника) в подразделение «международный научно-образовательный Форсайт-центр».</w:t>
                  </w:r>
                </w:p>
                <w:p w14:paraId="4CD03AB4" w14:textId="77777777" w:rsidR="00E4364E" w:rsidRPr="00725E4B" w:rsidRDefault="00E4364E" w:rsidP="004E0AC1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</w:p>
                <w:p w14:paraId="31CFFE60" w14:textId="14B486BA" w:rsidR="00E4364E" w:rsidRDefault="008B33A3" w:rsidP="004E0AC1">
                  <w:pPr>
                    <w:jc w:val="both"/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</w:pPr>
                  <w:r w:rsidRPr="00725E4B">
                    <w:rPr>
                      <w:rFonts w:ascii="Arial" w:eastAsia="Arial" w:hAnsi="Arial"/>
                      <w:b/>
                      <w:color w:val="000000" w:themeColor="text1"/>
                      <w:sz w:val="24"/>
                      <w:lang w:val="ru-RU"/>
                    </w:rPr>
                    <w:t>Название проекта</w:t>
                  </w:r>
                  <w:r w:rsidRPr="00725E4B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: </w:t>
                  </w:r>
                  <w:r w:rsidR="00FD2F75" w:rsidRPr="00FD2F75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Исследование перспективных научно-технологических направлений с использованием методов </w:t>
                  </w:r>
                  <w:proofErr w:type="spellStart"/>
                  <w:r w:rsidR="00FD2F75" w:rsidRPr="00FD2F75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форсайт</w:t>
                  </w:r>
                  <w:proofErr w:type="spellEnd"/>
                  <w:r w:rsidR="00FD2F75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. </w:t>
                  </w:r>
                </w:p>
                <w:p w14:paraId="6CA14713" w14:textId="77777777" w:rsidR="00FD2F75" w:rsidRPr="00725E4B" w:rsidRDefault="00FD2F75" w:rsidP="004E0AC1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bookmarkStart w:id="0" w:name="_GoBack"/>
                  <w:bookmarkEnd w:id="0"/>
                </w:p>
                <w:p w14:paraId="135E70E2" w14:textId="77777777" w:rsidR="00E4364E" w:rsidRPr="00725E4B" w:rsidRDefault="008B33A3" w:rsidP="004E0AC1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725E4B">
                    <w:rPr>
                      <w:rFonts w:ascii="Arial" w:eastAsia="Arial" w:hAnsi="Arial"/>
                      <w:b/>
                      <w:color w:val="000000" w:themeColor="text1"/>
                      <w:sz w:val="24"/>
                      <w:lang w:val="ru-RU"/>
                    </w:rPr>
                    <w:t xml:space="preserve">Цель проекта: </w:t>
                  </w:r>
                  <w:r w:rsidRPr="00725E4B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Исследование подходов к повышению устойчивости сферы науки и технологий в условиях неопределенности.</w:t>
                  </w:r>
                </w:p>
                <w:p w14:paraId="291D56EF" w14:textId="77777777" w:rsidR="00E4364E" w:rsidRPr="00725E4B" w:rsidRDefault="00E4364E" w:rsidP="004E0AC1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</w:p>
                <w:p w14:paraId="659CD794" w14:textId="77777777" w:rsidR="00E4364E" w:rsidRPr="00725E4B" w:rsidRDefault="008B33A3" w:rsidP="004E0AC1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725E4B">
                    <w:rPr>
                      <w:rFonts w:ascii="Arial" w:eastAsia="Arial" w:hAnsi="Arial"/>
                      <w:b/>
                      <w:color w:val="000000" w:themeColor="text1"/>
                      <w:sz w:val="24"/>
                      <w:lang w:val="ru-RU"/>
                    </w:rPr>
                    <w:t xml:space="preserve">Задачи в рамках проекта: </w:t>
                  </w:r>
                </w:p>
                <w:p w14:paraId="4D0730EA" w14:textId="734BD173" w:rsidR="00E4364E" w:rsidRPr="004E0AC1" w:rsidRDefault="008B33A3" w:rsidP="004E0AC1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725E4B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1. Сбор информации о трендах научно-технологического развития в России и мире</w:t>
                  </w:r>
                  <w:r w:rsidR="004E0AC1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.</w:t>
                  </w:r>
                </w:p>
                <w:p w14:paraId="27EC6D48" w14:textId="3EAF2396" w:rsidR="00E4364E" w:rsidRPr="004E0AC1" w:rsidRDefault="008B33A3" w:rsidP="004E0AC1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725E4B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2. Оценка потенциальных эффектов </w:t>
                  </w:r>
                  <w:r w:rsidRPr="00725E4B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реализации трендов научно-технологического развития для экономики и общества</w:t>
                  </w:r>
                  <w:r w:rsidR="004E0AC1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.</w:t>
                  </w:r>
                </w:p>
                <w:p w14:paraId="342928B1" w14:textId="21815B40" w:rsidR="00E4364E" w:rsidRPr="00AE4C08" w:rsidRDefault="008B33A3" w:rsidP="004E0AC1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725E4B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3. Исследование рисков и факторов неопределенности, обусловленных развитием науки и технологий</w:t>
                  </w:r>
                  <w:r w:rsidR="00AE4C08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.</w:t>
                  </w:r>
                </w:p>
                <w:p w14:paraId="2A0AD75C" w14:textId="77777777" w:rsidR="00E4364E" w:rsidRPr="00725E4B" w:rsidRDefault="00E4364E" w:rsidP="004E0AC1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</w:p>
                <w:p w14:paraId="7CF49BB7" w14:textId="77777777" w:rsidR="00E4364E" w:rsidRPr="00AE4C08" w:rsidRDefault="008B33A3" w:rsidP="004E0AC1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AE4C08">
                    <w:rPr>
                      <w:rFonts w:ascii="Arial" w:eastAsia="Arial" w:hAnsi="Arial"/>
                      <w:b/>
                      <w:color w:val="000000" w:themeColor="text1"/>
                      <w:sz w:val="24"/>
                      <w:lang w:val="ru-RU"/>
                    </w:rPr>
                    <w:t>Что мы ждем от успешных кандидатов на данную должность:</w:t>
                  </w:r>
                </w:p>
                <w:p w14:paraId="438AB898" w14:textId="77777777" w:rsidR="00A403C9" w:rsidRPr="00A403C9" w:rsidRDefault="00A403C9" w:rsidP="004E0AC1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color w:val="000000" w:themeColor="text1"/>
                      <w:lang w:val="ru-RU"/>
                    </w:rPr>
                  </w:pPr>
                  <w:r w:rsidRPr="0077758B">
                    <w:rPr>
                      <w:rFonts w:ascii="Arial" w:eastAsia="Arial" w:hAnsi="Arial" w:cs="Arial"/>
                      <w:sz w:val="24"/>
                      <w:lang w:val="ru-RU"/>
                    </w:rPr>
                    <w:t>Российское гражданство</w:t>
                  </w:r>
                  <w:r>
                    <w:rPr>
                      <w:rFonts w:ascii="Arial" w:eastAsia="Arial" w:hAnsi="Arial" w:cs="Arial"/>
                      <w:sz w:val="24"/>
                      <w:lang w:val="ru-RU"/>
                    </w:rPr>
                    <w:t xml:space="preserve"> или иностранное гражданство при условии получения ученой степени в РФ</w:t>
                  </w:r>
                  <w:r w:rsidRPr="00725E4B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 </w:t>
                  </w:r>
                </w:p>
                <w:p w14:paraId="50A5B6F5" w14:textId="13086155" w:rsidR="00E4364E" w:rsidRPr="00725E4B" w:rsidRDefault="008B33A3" w:rsidP="004E0AC1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color w:val="000000" w:themeColor="text1"/>
                      <w:lang w:val="ru-RU"/>
                    </w:rPr>
                  </w:pPr>
                  <w:r w:rsidRPr="00725E4B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Ученая степень (Ученая степень кандидата наук, успешная защита кандидатской диссертации, степень </w:t>
                  </w:r>
                  <w:r w:rsidRPr="004E0AC1">
                    <w:rPr>
                      <w:rFonts w:ascii="Arial" w:eastAsia="Arial" w:hAnsi="Arial"/>
                      <w:color w:val="000000" w:themeColor="text1"/>
                      <w:sz w:val="24"/>
                    </w:rPr>
                    <w:t>PhD</w:t>
                  </w:r>
                  <w:r w:rsidRPr="00725E4B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)</w:t>
                  </w:r>
                </w:p>
                <w:p w14:paraId="0068BD4F" w14:textId="77777777" w:rsidR="00E4364E" w:rsidRPr="00725E4B" w:rsidRDefault="008B33A3" w:rsidP="004E0AC1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color w:val="000000" w:themeColor="text1"/>
                      <w:lang w:val="ru-RU"/>
                    </w:rPr>
                  </w:pPr>
                  <w:r w:rsidRPr="00725E4B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Отличное знание английского языка (необходимо изучать большое количество информации </w:t>
                  </w:r>
                  <w:r w:rsidRPr="00725E4B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на английском языке)</w:t>
                  </w:r>
                </w:p>
                <w:p w14:paraId="4D332D2E" w14:textId="77777777" w:rsidR="00E4364E" w:rsidRPr="00725E4B" w:rsidRDefault="008B33A3" w:rsidP="004E0AC1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color w:val="000000" w:themeColor="text1"/>
                      <w:lang w:val="ru-RU"/>
                    </w:rPr>
                  </w:pPr>
                  <w:r w:rsidRPr="00725E4B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Интерес к форсайту и прогнозированию, готовность изучать новую для себя сферу деятельности</w:t>
                  </w:r>
                </w:p>
                <w:p w14:paraId="3F59215E" w14:textId="77777777" w:rsidR="00E4364E" w:rsidRPr="00725E4B" w:rsidRDefault="008B33A3" w:rsidP="004E0AC1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color w:val="000000" w:themeColor="text1"/>
                      <w:lang w:val="ru-RU"/>
                    </w:rPr>
                  </w:pPr>
                  <w:r w:rsidRPr="00725E4B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Умение работать </w:t>
                  </w:r>
                  <w:proofErr w:type="gramStart"/>
                  <w:r w:rsidRPr="00725E4B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с команде</w:t>
                  </w:r>
                  <w:proofErr w:type="gramEnd"/>
                  <w:r w:rsidRPr="00725E4B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 и самостоятельно</w:t>
                  </w:r>
                </w:p>
                <w:p w14:paraId="5961EB56" w14:textId="77777777" w:rsidR="00E4364E" w:rsidRPr="00725E4B" w:rsidRDefault="008B33A3" w:rsidP="004E0AC1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color w:val="000000" w:themeColor="text1"/>
                      <w:lang w:val="ru-RU"/>
                    </w:rPr>
                  </w:pPr>
                  <w:r w:rsidRPr="00725E4B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Знакомство с методами количественным и качественных исследований</w:t>
                  </w:r>
                </w:p>
                <w:p w14:paraId="1C8E3A6E" w14:textId="77777777" w:rsidR="00E4364E" w:rsidRPr="00725E4B" w:rsidRDefault="00E4364E" w:rsidP="004E0AC1">
                  <w:pPr>
                    <w:ind w:left="359" w:hanging="359"/>
                    <w:jc w:val="both"/>
                    <w:rPr>
                      <w:color w:val="000000" w:themeColor="text1"/>
                      <w:lang w:val="ru-RU"/>
                    </w:rPr>
                  </w:pPr>
                </w:p>
                <w:p w14:paraId="17644EED" w14:textId="77777777" w:rsidR="00E4364E" w:rsidRPr="004E0AC1" w:rsidRDefault="008B33A3" w:rsidP="004E0AC1">
                  <w:pPr>
                    <w:jc w:val="both"/>
                    <w:rPr>
                      <w:color w:val="000000" w:themeColor="text1"/>
                    </w:rPr>
                  </w:pPr>
                  <w:proofErr w:type="spellStart"/>
                  <w:r w:rsidRPr="004E0AC1">
                    <w:rPr>
                      <w:rFonts w:ascii="Arial" w:eastAsia="Arial" w:hAnsi="Arial"/>
                      <w:b/>
                      <w:color w:val="000000" w:themeColor="text1"/>
                      <w:sz w:val="24"/>
                    </w:rPr>
                    <w:t>Что</w:t>
                  </w:r>
                  <w:proofErr w:type="spellEnd"/>
                  <w:r w:rsidRPr="004E0AC1">
                    <w:rPr>
                      <w:rFonts w:ascii="Arial" w:eastAsia="Arial" w:hAnsi="Arial"/>
                      <w:b/>
                      <w:color w:val="000000" w:themeColor="text1"/>
                      <w:sz w:val="24"/>
                    </w:rPr>
                    <w:t xml:space="preserve"> </w:t>
                  </w:r>
                  <w:proofErr w:type="spellStart"/>
                  <w:r w:rsidRPr="004E0AC1">
                    <w:rPr>
                      <w:rFonts w:ascii="Arial" w:eastAsia="Arial" w:hAnsi="Arial"/>
                      <w:b/>
                      <w:color w:val="000000" w:themeColor="text1"/>
                      <w:sz w:val="24"/>
                    </w:rPr>
                    <w:t>мы</w:t>
                  </w:r>
                  <w:proofErr w:type="spellEnd"/>
                  <w:r w:rsidRPr="004E0AC1">
                    <w:rPr>
                      <w:rFonts w:ascii="Arial" w:eastAsia="Arial" w:hAnsi="Arial"/>
                      <w:b/>
                      <w:color w:val="000000" w:themeColor="text1"/>
                      <w:sz w:val="24"/>
                    </w:rPr>
                    <w:t xml:space="preserve"> </w:t>
                  </w:r>
                  <w:proofErr w:type="spellStart"/>
                  <w:r w:rsidRPr="004E0AC1">
                    <w:rPr>
                      <w:rFonts w:ascii="Arial" w:eastAsia="Arial" w:hAnsi="Arial"/>
                      <w:b/>
                      <w:color w:val="000000" w:themeColor="text1"/>
                      <w:sz w:val="24"/>
                    </w:rPr>
                    <w:t>предлагаем</w:t>
                  </w:r>
                  <w:proofErr w:type="spellEnd"/>
                  <w:r w:rsidRPr="004E0AC1">
                    <w:rPr>
                      <w:rFonts w:ascii="Arial" w:eastAsia="Arial" w:hAnsi="Arial"/>
                      <w:b/>
                      <w:color w:val="000000" w:themeColor="text1"/>
                      <w:sz w:val="24"/>
                    </w:rPr>
                    <w:t>:</w:t>
                  </w:r>
                </w:p>
                <w:p w14:paraId="7E34A014" w14:textId="77777777" w:rsidR="00E4364E" w:rsidRPr="004E0AC1" w:rsidRDefault="008B33A3" w:rsidP="004E0AC1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color w:val="000000" w:themeColor="text1"/>
                    </w:rPr>
                  </w:pPr>
                  <w:proofErr w:type="spellStart"/>
                  <w:r w:rsidRPr="004E0AC1">
                    <w:rPr>
                      <w:rFonts w:ascii="Arial" w:eastAsia="Arial" w:hAnsi="Arial"/>
                      <w:color w:val="000000" w:themeColor="text1"/>
                      <w:sz w:val="24"/>
                    </w:rPr>
                    <w:t>Работа</w:t>
                  </w:r>
                  <w:proofErr w:type="spellEnd"/>
                  <w:r w:rsidRPr="004E0AC1">
                    <w:rPr>
                      <w:rFonts w:ascii="Arial" w:eastAsia="Arial" w:hAnsi="Arial"/>
                      <w:color w:val="000000" w:themeColor="text1"/>
                      <w:sz w:val="24"/>
                    </w:rPr>
                    <w:t xml:space="preserve"> в </w:t>
                  </w:r>
                  <w:proofErr w:type="spellStart"/>
                  <w:r w:rsidRPr="004E0AC1">
                    <w:rPr>
                      <w:rFonts w:ascii="Arial" w:eastAsia="Arial" w:hAnsi="Arial"/>
                      <w:color w:val="000000" w:themeColor="text1"/>
                      <w:sz w:val="24"/>
                    </w:rPr>
                    <w:t>историч</w:t>
                  </w:r>
                  <w:r w:rsidRPr="004E0AC1">
                    <w:rPr>
                      <w:rFonts w:ascii="Arial" w:eastAsia="Arial" w:hAnsi="Arial"/>
                      <w:color w:val="000000" w:themeColor="text1"/>
                      <w:sz w:val="24"/>
                    </w:rPr>
                    <w:t>еском</w:t>
                  </w:r>
                  <w:proofErr w:type="spellEnd"/>
                  <w:r w:rsidRPr="004E0AC1">
                    <w:rPr>
                      <w:rFonts w:ascii="Arial" w:eastAsia="Arial" w:hAnsi="Arial"/>
                      <w:color w:val="000000" w:themeColor="text1"/>
                      <w:sz w:val="24"/>
                    </w:rPr>
                    <w:t xml:space="preserve"> </w:t>
                  </w:r>
                  <w:proofErr w:type="spellStart"/>
                  <w:r w:rsidRPr="004E0AC1">
                    <w:rPr>
                      <w:rFonts w:ascii="Arial" w:eastAsia="Arial" w:hAnsi="Arial"/>
                      <w:color w:val="000000" w:themeColor="text1"/>
                      <w:sz w:val="24"/>
                    </w:rPr>
                    <w:t>центре</w:t>
                  </w:r>
                  <w:proofErr w:type="spellEnd"/>
                  <w:r w:rsidRPr="004E0AC1">
                    <w:rPr>
                      <w:rFonts w:ascii="Arial" w:eastAsia="Arial" w:hAnsi="Arial"/>
                      <w:color w:val="000000" w:themeColor="text1"/>
                      <w:sz w:val="24"/>
                    </w:rPr>
                    <w:t xml:space="preserve"> </w:t>
                  </w:r>
                  <w:proofErr w:type="spellStart"/>
                  <w:r w:rsidRPr="004E0AC1">
                    <w:rPr>
                      <w:rFonts w:ascii="Arial" w:eastAsia="Arial" w:hAnsi="Arial"/>
                      <w:color w:val="000000" w:themeColor="text1"/>
                      <w:sz w:val="24"/>
                    </w:rPr>
                    <w:t>Москвы</w:t>
                  </w:r>
                  <w:proofErr w:type="spellEnd"/>
                </w:p>
                <w:p w14:paraId="43EE1221" w14:textId="77777777" w:rsidR="00E4364E" w:rsidRPr="00725E4B" w:rsidRDefault="008B33A3" w:rsidP="004E0AC1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color w:val="000000" w:themeColor="text1"/>
                      <w:lang w:val="ru-RU"/>
                    </w:rPr>
                  </w:pPr>
                  <w:r w:rsidRPr="00725E4B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Наличие оборудованного рабочего места в университете</w:t>
                  </w:r>
                </w:p>
                <w:p w14:paraId="1F3A675D" w14:textId="77777777" w:rsidR="00E4364E" w:rsidRPr="00725E4B" w:rsidRDefault="008B33A3" w:rsidP="004E0AC1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color w:val="000000" w:themeColor="text1"/>
                      <w:lang w:val="ru-RU"/>
                    </w:rPr>
                  </w:pPr>
                  <w:r w:rsidRPr="00725E4B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Доступ к информационным ресурсам, базам данных и электронным подпискам НИУ ВШЭ</w:t>
                  </w:r>
                </w:p>
                <w:p w14:paraId="1E9C196D" w14:textId="77777777" w:rsidR="00E4364E" w:rsidRPr="00725E4B" w:rsidRDefault="008B33A3" w:rsidP="004E0AC1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color w:val="000000" w:themeColor="text1"/>
                      <w:lang w:val="ru-RU"/>
                    </w:rPr>
                  </w:pPr>
                  <w:r w:rsidRPr="00725E4B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lastRenderedPageBreak/>
                    <w:t xml:space="preserve">Участие в научных и образовательных мероприятиях и программах НИУ ВШЭ для научного продвижения и </w:t>
                  </w:r>
                  <w:r w:rsidRPr="00725E4B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развития карьеры</w:t>
                  </w:r>
                </w:p>
                <w:p w14:paraId="65883EBD" w14:textId="77777777" w:rsidR="00E4364E" w:rsidRPr="00725E4B" w:rsidRDefault="008B33A3" w:rsidP="004E0AC1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color w:val="000000" w:themeColor="text1"/>
                      <w:lang w:val="ru-RU"/>
                    </w:rPr>
                  </w:pPr>
                  <w:r w:rsidRPr="00725E4B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Работа с известными специалистами в предметной области в международном и междисциплинарном исследовательском коллективе</w:t>
                  </w:r>
                </w:p>
                <w:p w14:paraId="36DBD830" w14:textId="77777777" w:rsidR="00E4364E" w:rsidRPr="00725E4B" w:rsidRDefault="008B33A3" w:rsidP="004E0AC1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color w:val="000000" w:themeColor="text1"/>
                      <w:lang w:val="ru-RU"/>
                    </w:rPr>
                  </w:pPr>
                  <w:r w:rsidRPr="00725E4B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Возможность реализации собственных исследовательских инициатив</w:t>
                  </w:r>
                </w:p>
              </w:tc>
            </w:tr>
          </w:tbl>
          <w:p w14:paraId="74F64260" w14:textId="77777777" w:rsidR="00E4364E" w:rsidRPr="00725E4B" w:rsidRDefault="00E4364E" w:rsidP="004E0AC1">
            <w:pPr>
              <w:jc w:val="both"/>
              <w:rPr>
                <w:color w:val="000000" w:themeColor="text1"/>
                <w:lang w:val="ru-RU"/>
              </w:rPr>
            </w:pPr>
          </w:p>
        </w:tc>
        <w:tc>
          <w:tcPr>
            <w:tcW w:w="166" w:type="dxa"/>
          </w:tcPr>
          <w:p w14:paraId="265D4E18" w14:textId="77777777" w:rsidR="00E4364E" w:rsidRPr="00725E4B" w:rsidRDefault="00E4364E" w:rsidP="004E0AC1">
            <w:pPr>
              <w:pStyle w:val="EmptyLayoutCell"/>
              <w:jc w:val="both"/>
              <w:rPr>
                <w:color w:val="000000" w:themeColor="text1"/>
                <w:lang w:val="ru-RU"/>
              </w:rPr>
            </w:pPr>
          </w:p>
        </w:tc>
      </w:tr>
      <w:tr w:rsidR="004E0AC1" w:rsidRPr="00FD2F75" w14:paraId="407A629A" w14:textId="77777777">
        <w:trPr>
          <w:trHeight w:val="306"/>
        </w:trPr>
        <w:tc>
          <w:tcPr>
            <w:tcW w:w="153" w:type="dxa"/>
          </w:tcPr>
          <w:p w14:paraId="11C68B51" w14:textId="77777777" w:rsidR="00E4364E" w:rsidRPr="00725E4B" w:rsidRDefault="00E4364E" w:rsidP="004E0AC1">
            <w:pPr>
              <w:pStyle w:val="EmptyLayoutCell"/>
              <w:jc w:val="both"/>
              <w:rPr>
                <w:color w:val="000000" w:themeColor="text1"/>
                <w:lang w:val="ru-RU"/>
              </w:rPr>
            </w:pPr>
          </w:p>
        </w:tc>
        <w:tc>
          <w:tcPr>
            <w:tcW w:w="9050" w:type="dxa"/>
          </w:tcPr>
          <w:p w14:paraId="08DB6E55" w14:textId="77777777" w:rsidR="00E4364E" w:rsidRPr="00725E4B" w:rsidRDefault="00E4364E" w:rsidP="004E0AC1">
            <w:pPr>
              <w:pStyle w:val="EmptyLayoutCell"/>
              <w:jc w:val="both"/>
              <w:rPr>
                <w:color w:val="000000" w:themeColor="text1"/>
                <w:lang w:val="ru-RU"/>
              </w:rPr>
            </w:pPr>
          </w:p>
        </w:tc>
        <w:tc>
          <w:tcPr>
            <w:tcW w:w="166" w:type="dxa"/>
          </w:tcPr>
          <w:p w14:paraId="6524666D" w14:textId="77777777" w:rsidR="00E4364E" w:rsidRPr="00725E4B" w:rsidRDefault="00E4364E" w:rsidP="004E0AC1">
            <w:pPr>
              <w:pStyle w:val="EmptyLayoutCell"/>
              <w:jc w:val="both"/>
              <w:rPr>
                <w:color w:val="000000" w:themeColor="text1"/>
                <w:lang w:val="ru-RU"/>
              </w:rPr>
            </w:pPr>
          </w:p>
        </w:tc>
      </w:tr>
    </w:tbl>
    <w:p w14:paraId="32258337" w14:textId="77777777" w:rsidR="00E57A4A" w:rsidRPr="00725E4B" w:rsidRDefault="00E57A4A" w:rsidP="004E0AC1">
      <w:pPr>
        <w:jc w:val="both"/>
        <w:rPr>
          <w:color w:val="000000" w:themeColor="text1"/>
          <w:lang w:val="ru-RU"/>
        </w:rPr>
      </w:pPr>
    </w:p>
    <w:sectPr w:rsidR="00E57A4A" w:rsidRPr="00725E4B">
      <w:pgSz w:w="11905" w:h="16837"/>
      <w:pgMar w:top="1133" w:right="1133" w:bottom="1133" w:left="113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AC1"/>
    <w:rsid w:val="004E0AC1"/>
    <w:rsid w:val="00725E4B"/>
    <w:rsid w:val="008B33A3"/>
    <w:rsid w:val="00976A57"/>
    <w:rsid w:val="00A403C9"/>
    <w:rsid w:val="00AE4C08"/>
    <w:rsid w:val="00E4364E"/>
    <w:rsid w:val="00E57A4A"/>
    <w:rsid w:val="00FD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BB535C"/>
  <w15:chartTrackingRefBased/>
  <w15:docId w15:val="{F5C850B9-1BD8-1142-807C-DBC890865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LayoutCell">
    <w:name w:val="EmptyLayoutCell"/>
    <w:basedOn w:val="a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PDWordRequest</vt:lpstr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PDWordRequest</dc:title>
  <dc:subject/>
  <dc:creator>Туренко Кристина Армановна</dc:creator>
  <cp:keywords/>
  <cp:lastModifiedBy>Саакова Кристина Армановна</cp:lastModifiedBy>
  <cp:revision>2</cp:revision>
  <dcterms:created xsi:type="dcterms:W3CDTF">2024-04-12T08:02:00Z</dcterms:created>
  <dcterms:modified xsi:type="dcterms:W3CDTF">2024-04-12T08:02:00Z</dcterms:modified>
</cp:coreProperties>
</file>